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5B13C6" w14:textId="77777777" w:rsidR="005D3797" w:rsidRPr="00922D8E" w:rsidRDefault="005D3797" w:rsidP="005D3797">
      <w:pPr>
        <w:suppressAutoHyphens w:val="0"/>
        <w:spacing w:line="320" w:lineRule="exact"/>
        <w:jc w:val="center"/>
        <w:rPr>
          <w:rFonts w:ascii="Calibri" w:hAnsi="Calibri" w:cs="Calibri"/>
          <w:kern w:val="0"/>
          <w:sz w:val="24"/>
          <w:szCs w:val="24"/>
          <w:lang w:eastAsia="it-IT"/>
        </w:rPr>
      </w:pPr>
    </w:p>
    <w:p w14:paraId="4B12449B" w14:textId="77777777" w:rsidR="005D3797" w:rsidRPr="00922D8E" w:rsidRDefault="005D3797" w:rsidP="005D3797">
      <w:pPr>
        <w:tabs>
          <w:tab w:val="left" w:pos="7938"/>
        </w:tabs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Spett.le</w:t>
      </w:r>
    </w:p>
    <w:p w14:paraId="16DED88F" w14:textId="77777777" w:rsidR="005D3797" w:rsidRPr="00026C22" w:rsidRDefault="005D3797" w:rsidP="005D3797">
      <w:pPr>
        <w:suppressAutoHyphens w:val="0"/>
        <w:jc w:val="both"/>
        <w:rPr>
          <w:rFonts w:ascii="Calibri" w:hAnsi="Calibri" w:cs="Calibri"/>
          <w:b/>
          <w:bCs/>
          <w:kern w:val="0"/>
          <w:sz w:val="22"/>
          <w:szCs w:val="22"/>
          <w:lang w:eastAsia="it-IT"/>
        </w:rPr>
      </w:pPr>
      <w:r w:rsidRPr="00026C22">
        <w:rPr>
          <w:rFonts w:ascii="Calibri" w:hAnsi="Calibri" w:cs="Calibri"/>
          <w:b/>
          <w:bCs/>
          <w:kern w:val="0"/>
          <w:sz w:val="22"/>
          <w:szCs w:val="22"/>
          <w:lang w:eastAsia="it-IT"/>
        </w:rPr>
        <w:t>Escobim e Comuni del Chiese Spa</w:t>
      </w:r>
    </w:p>
    <w:p w14:paraId="7E26AF27" w14:textId="77777777" w:rsidR="005D3797" w:rsidRPr="00922D8E" w:rsidRDefault="005D3797" w:rsidP="005D3797">
      <w:pPr>
        <w:tabs>
          <w:tab w:val="left" w:pos="7938"/>
        </w:tabs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Via O. Baratieri, 11</w:t>
      </w:r>
    </w:p>
    <w:p w14:paraId="2D1A56C4" w14:textId="77777777" w:rsidR="005D3797" w:rsidRPr="00922D8E" w:rsidRDefault="005D3797" w:rsidP="005D3797">
      <w:pPr>
        <w:tabs>
          <w:tab w:val="left" w:pos="5103"/>
          <w:tab w:val="left" w:pos="7938"/>
        </w:tabs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38083 BORGO CHIESE (TN)</w:t>
      </w:r>
    </w:p>
    <w:p w14:paraId="667F70BF" w14:textId="77777777" w:rsidR="005D3797" w:rsidRPr="00922D8E" w:rsidRDefault="005D3797" w:rsidP="005D3797">
      <w:pPr>
        <w:suppressAutoHyphens w:val="0"/>
        <w:spacing w:line="320" w:lineRule="exact"/>
        <w:jc w:val="center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42153D88" w14:textId="77777777" w:rsidR="005D3797" w:rsidRPr="00922D8E" w:rsidRDefault="005D3797" w:rsidP="005D3797">
      <w:pPr>
        <w:suppressAutoHyphens w:val="0"/>
        <w:spacing w:line="320" w:lineRule="exact"/>
        <w:jc w:val="center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43E664B2" w14:textId="77777777" w:rsidR="005D3797" w:rsidRPr="005D3797" w:rsidRDefault="005D3797" w:rsidP="005D3797">
      <w:pPr>
        <w:suppressAutoHyphens w:val="0"/>
        <w:spacing w:line="320" w:lineRule="exact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922D8E">
        <w:rPr>
          <w:rFonts w:ascii="Calibri" w:hAnsi="Calibri" w:cs="Calibri"/>
          <w:b/>
          <w:kern w:val="0"/>
          <w:sz w:val="22"/>
          <w:szCs w:val="22"/>
          <w:lang w:eastAsia="it-IT"/>
        </w:rPr>
        <w:t>Oggetto</w:t>
      </w: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: domanda di ammissione alla selezione pubblica per l’assunzione della figura di “</w:t>
      </w:r>
      <w:r w:rsidR="006A5C27" w:rsidRPr="006A5C27">
        <w:rPr>
          <w:rFonts w:ascii="Calibri" w:hAnsi="Calibri" w:cs="Calibri"/>
          <w:b/>
          <w:bCs/>
          <w:kern w:val="0"/>
          <w:sz w:val="22"/>
          <w:szCs w:val="22"/>
          <w:lang w:eastAsia="it-IT"/>
        </w:rPr>
        <w:t>COLLABORATORE DELL’AREA RECEPTION RISERVATO AL PERSONALE DISABILE DI CUI ALL'ARTICOLO 1 DELLA LEGGE N. 68/1999</w:t>
      </w: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”.</w:t>
      </w:r>
    </w:p>
    <w:p w14:paraId="78B1D5C8" w14:textId="77777777" w:rsidR="005D3797" w:rsidRPr="00922D8E" w:rsidRDefault="005D3797" w:rsidP="005D3797">
      <w:pPr>
        <w:suppressAutoHyphens w:val="0"/>
        <w:spacing w:line="320" w:lineRule="exact"/>
        <w:jc w:val="center"/>
        <w:rPr>
          <w:rFonts w:ascii="Calibri" w:hAnsi="Calibri" w:cs="Calibri"/>
          <w:b/>
          <w:kern w:val="0"/>
          <w:sz w:val="22"/>
          <w:szCs w:val="22"/>
          <w:lang w:eastAsia="it-IT"/>
        </w:rPr>
      </w:pPr>
    </w:p>
    <w:p w14:paraId="596340AE" w14:textId="77777777" w:rsidR="005D3797" w:rsidRPr="00922D8E" w:rsidRDefault="005D3797" w:rsidP="005D3797">
      <w:pPr>
        <w:suppressAutoHyphens w:val="0"/>
        <w:spacing w:line="320" w:lineRule="exact"/>
        <w:jc w:val="center"/>
        <w:rPr>
          <w:rFonts w:ascii="Calibri" w:hAnsi="Calibri" w:cs="Calibri"/>
          <w:b/>
          <w:kern w:val="0"/>
          <w:sz w:val="22"/>
          <w:szCs w:val="22"/>
          <w:lang w:eastAsia="it-IT"/>
        </w:rPr>
      </w:pPr>
    </w:p>
    <w:p w14:paraId="4FB54A1F" w14:textId="77777777" w:rsidR="006A5C27" w:rsidRPr="006A5C27" w:rsidRDefault="005D3797" w:rsidP="006A5C27">
      <w:pPr>
        <w:spacing w:line="276" w:lineRule="auto"/>
        <w:jc w:val="center"/>
        <w:rPr>
          <w:rFonts w:ascii="Calibri" w:hAnsi="Calibri" w:cs="Calibri"/>
          <w:kern w:val="0"/>
          <w:sz w:val="22"/>
          <w:szCs w:val="22"/>
          <w:lang w:eastAsia="it-IT"/>
        </w:rPr>
      </w:pP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 xml:space="preserve">La/Il sottoscritta/o </w:t>
      </w:r>
      <w:r w:rsidRPr="00922D8E">
        <w:rPr>
          <w:rFonts w:ascii="Calibri" w:hAnsi="Calibri" w:cs="Calibri"/>
          <w:b/>
          <w:kern w:val="0"/>
          <w:sz w:val="22"/>
          <w:szCs w:val="22"/>
          <w:lang w:eastAsia="it-IT"/>
        </w:rPr>
        <w:t xml:space="preserve">chiede di essere ammessa/o </w:t>
      </w:r>
      <w:r w:rsidR="006B530E">
        <w:rPr>
          <w:rFonts w:ascii="Calibri" w:hAnsi="Calibri" w:cs="Calibri"/>
          <w:b/>
          <w:kern w:val="0"/>
          <w:sz w:val="22"/>
          <w:szCs w:val="22"/>
          <w:lang w:eastAsia="it-IT"/>
        </w:rPr>
        <w:t xml:space="preserve"> </w:t>
      </w: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alla selezione pubblica di cui all’avviso del</w:t>
      </w:r>
      <w:r w:rsidR="00312907">
        <w:rPr>
          <w:rFonts w:ascii="Calibri" w:hAnsi="Calibri" w:cs="Calibri"/>
          <w:kern w:val="0"/>
          <w:sz w:val="22"/>
          <w:szCs w:val="22"/>
          <w:lang w:eastAsia="it-IT"/>
        </w:rPr>
        <w:t xml:space="preserve">            </w:t>
      </w: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 xml:space="preserve">, indetto da codesta Spett.le Società per l’assunzione di </w:t>
      </w:r>
      <w:r w:rsidR="006B530E">
        <w:rPr>
          <w:rFonts w:ascii="Calibri" w:hAnsi="Calibri" w:cs="Calibri"/>
          <w:kern w:val="0"/>
          <w:sz w:val="22"/>
          <w:szCs w:val="22"/>
          <w:lang w:eastAsia="it-IT"/>
        </w:rPr>
        <w:t xml:space="preserve"> </w:t>
      </w:r>
      <w:r w:rsidRPr="00922D8E">
        <w:rPr>
          <w:rFonts w:ascii="Calibri" w:hAnsi="Calibri" w:cs="Calibri"/>
          <w:kern w:val="0"/>
          <w:sz w:val="22"/>
          <w:szCs w:val="22"/>
          <w:lang w:eastAsia="it-IT"/>
        </w:rPr>
        <w:t>“</w:t>
      </w:r>
      <w:r w:rsidR="006A5C27" w:rsidRPr="006A5C27">
        <w:rPr>
          <w:rFonts w:ascii="Calibri" w:hAnsi="Calibri" w:cs="Calibri"/>
          <w:b/>
          <w:kern w:val="0"/>
          <w:sz w:val="22"/>
          <w:szCs w:val="22"/>
          <w:lang w:eastAsia="it-IT"/>
        </w:rPr>
        <w:t>dichiara</w:t>
      </w:r>
      <w:r w:rsidR="006A5C27" w:rsidRPr="006A5C27">
        <w:rPr>
          <w:rFonts w:ascii="Calibri" w:hAnsi="Calibri" w:cs="Calibri"/>
          <w:kern w:val="0"/>
          <w:sz w:val="22"/>
          <w:szCs w:val="22"/>
          <w:lang w:eastAsia="it-IT"/>
        </w:rPr>
        <w:t>,</w:t>
      </w:r>
    </w:p>
    <w:p w14:paraId="78E96B37" w14:textId="77777777" w:rsidR="006A5C27" w:rsidRPr="006A5C27" w:rsidRDefault="006A5C27" w:rsidP="006A5C27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2DC302A9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che i propri dati identificativi sono i seguenti:</w:t>
      </w:r>
    </w:p>
    <w:p w14:paraId="2D49D39B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nome: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04479C5B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cognome: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4A4607A1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data di nascita: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7B9F8AA5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luogo di nascita: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296D002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codice fiscale: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5EB69E23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comune di residenza: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1EDD9483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indirizzo di residenza: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597195E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comune di domicilio (se diverso da residenza):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00B4F256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indirizzo di domicilio (se diverso da residenza):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8C16FC9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stato civile: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6FEA41BE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di essere iscritto/a nelle liste elettorali del comune di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08E90585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ind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6E857D94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che i propri recapiti sono i seguenti:</w:t>
      </w:r>
    </w:p>
    <w:p w14:paraId="122F94CC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indirizzo mail: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466C1DAA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indirizzo p.e.c.(se in possesso):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CBAEE81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telefono: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6A5CAC58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004C91E0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di essere cittadino/a:</w:t>
      </w:r>
    </w:p>
    <w:p w14:paraId="1484F30D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 xml:space="preserve">italiano/a: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4B6D07CD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di uno degli stati membri dell’Unione Europea, nei limiti di cui all’art. 38 del D.Lgs. 165/2001 e al D.P.C.M. 174/1994, e precisamente: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0D10FA8" w14:textId="77777777" w:rsidR="006A5C27" w:rsidRPr="006A5C27" w:rsidRDefault="006A5C27" w:rsidP="006A5C27">
      <w:pPr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5F527752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di godere dei diritti </w:t>
      </w: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>civili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e politici;</w:t>
      </w:r>
    </w:p>
    <w:p w14:paraId="79B87614" w14:textId="77777777" w:rsidR="006A5C27" w:rsidRPr="006A5C27" w:rsidRDefault="006A5C27" w:rsidP="006A5C27">
      <w:pPr>
        <w:suppressAutoHyphens w:val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3496CFAF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 xml:space="preserve"> di non avere riportato condanne penali per reati non colposi (in caso contrario, specificare);</w:t>
      </w:r>
    </w:p>
    <w:p w14:paraId="18AA2E24" w14:textId="77777777" w:rsidR="006A5C27" w:rsidRPr="006A5C27" w:rsidRDefault="006A5C27" w:rsidP="006A5C27">
      <w:pPr>
        <w:ind w:left="708"/>
        <w:jc w:val="both"/>
        <w:rPr>
          <w:color w:val="222222"/>
          <w:kern w:val="0"/>
          <w:sz w:val="23"/>
          <w:szCs w:val="23"/>
        </w:rPr>
      </w:pPr>
    </w:p>
    <w:p w14:paraId="53B8CC15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 xml:space="preserve"> di non essere stato destituito, dispensato, dichiarato decaduto dall’impiego o licenziato per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fatti commessi in occasione di attività lavorativa in qualunque forma svolta in favore di una pubblica amministrazione o di una società a partecipazione pubblica;</w:t>
      </w:r>
    </w:p>
    <w:p w14:paraId="737A1386" w14:textId="77777777" w:rsidR="006A5C27" w:rsidRPr="006A5C27" w:rsidRDefault="006A5C27" w:rsidP="006A5C27">
      <w:pPr>
        <w:suppressAutoHyphens w:val="0"/>
        <w:spacing w:line="276" w:lineRule="auto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</w:p>
    <w:p w14:paraId="2D4BE9FA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i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i/>
          <w:kern w:val="0"/>
          <w:sz w:val="22"/>
          <w:szCs w:val="22"/>
          <w:lang w:eastAsia="it-IT"/>
        </w:rPr>
        <w:t>(per i soli candidati di sesso maschile)</w:t>
      </w:r>
    </w:p>
    <w:p w14:paraId="545BDDAE" w14:textId="77777777" w:rsidR="006A5C27" w:rsidRPr="006A5C27" w:rsidRDefault="006A5C27" w:rsidP="006A5C27">
      <w:pPr>
        <w:tabs>
          <w:tab w:val="left" w:pos="426"/>
          <w:tab w:val="left" w:pos="4111"/>
          <w:tab w:val="right" w:pos="9638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 xml:space="preserve">di essere in posizione regolare nei confronti dell’obbligo di leva: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63544F73" w14:textId="77777777" w:rsidR="006A5C27" w:rsidRPr="006A5C27" w:rsidRDefault="006A5C27" w:rsidP="006A5C27">
      <w:pPr>
        <w:tabs>
          <w:tab w:val="left" w:pos="426"/>
          <w:tab w:val="left" w:pos="4116"/>
          <w:tab w:val="right" w:pos="9638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 xml:space="preserve">di non essere soggetto all’obbligo di leva in quanto: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478D68E" w14:textId="77777777" w:rsidR="006A5C27" w:rsidRPr="006A5C27" w:rsidRDefault="006A5C27" w:rsidP="006A5C27">
      <w:pPr>
        <w:tabs>
          <w:tab w:val="left" w:pos="3828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</w:p>
    <w:p w14:paraId="1ACBCF05" w14:textId="77777777" w:rsidR="006A5C27" w:rsidRPr="006A5C27" w:rsidRDefault="006A5C27" w:rsidP="006A5C27">
      <w:pPr>
        <w:numPr>
          <w:ilvl w:val="0"/>
          <w:numId w:val="21"/>
        </w:numPr>
        <w:tabs>
          <w:tab w:val="left" w:pos="3828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di essere in possesso del diploma di istruzione secondaria di primo grado e superamento di un ulteriore biennio di studio:</w:t>
      </w:r>
    </w:p>
    <w:p w14:paraId="17D1A698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titolo: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60F0DC66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durata: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13442454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istituto: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83253E0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sede istituto: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7DC89C67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data del conseguimento: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14250811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</w:p>
    <w:p w14:paraId="6BB33656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di avere conoscenza adeguata della lingua italiana, inglese e tedesco</w:t>
      </w: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>;</w:t>
      </w:r>
    </w:p>
    <w:p w14:paraId="553869FE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70470CB6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di avere conoscenza dei programmi informatici di scrittura e dei più diffusi browser di navigazione internet e dei programmi di posta elettronica</w:t>
      </w: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>;</w:t>
      </w:r>
    </w:p>
    <w:p w14:paraId="70BFA158" w14:textId="77777777" w:rsidR="006A5C27" w:rsidRPr="006A5C27" w:rsidRDefault="006A5C27" w:rsidP="006A5C27">
      <w:pPr>
        <w:suppressAutoHyphens w:val="0"/>
        <w:contextualSpacing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</w:p>
    <w:p w14:paraId="029D974C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di possedere i seguenti titoli di preferenza a parità di merito, di cui all’art. 5, c, 4 e 5, del D.P.R. 487/4994:</w:t>
      </w:r>
    </w:p>
    <w:p w14:paraId="72C1E87E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14011839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090B0339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0687643F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131D83C1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6E5445CC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32069646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di accettare, senza alcuna riserva, le condizioni dell’avviso di assunzione e il Contratto Collettivo Nazionale dei Lavoratori del settore elettrico e relativi accordi sindacali;</w:t>
      </w:r>
    </w:p>
    <w:p w14:paraId="41BFDC50" w14:textId="77777777" w:rsidR="006A5C27" w:rsidRPr="006A5C27" w:rsidRDefault="006A5C27" w:rsidP="006A5C27">
      <w:pPr>
        <w:tabs>
          <w:tab w:val="left" w:pos="3969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</w:p>
    <w:p w14:paraId="7873BD94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</w:t>
      </w: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>di essere pienamente edotto in merito ai contenuti dell’avviso di selezione e di accettarli integralmente, senza alcuna eccezione;</w:t>
      </w:r>
    </w:p>
    <w:p w14:paraId="0B3CD2C7" w14:textId="77777777" w:rsidR="006A5C27" w:rsidRPr="006A5C27" w:rsidRDefault="006A5C27" w:rsidP="006A5C27">
      <w:pPr>
        <w:tabs>
          <w:tab w:val="left" w:pos="3969"/>
          <w:tab w:val="right" w:pos="10490"/>
        </w:tabs>
        <w:suppressAutoHyphens w:val="0"/>
        <w:spacing w:line="276" w:lineRule="auto"/>
        <w:ind w:right="57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</w:p>
    <w:p w14:paraId="376EC115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right="57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</w:t>
      </w: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 xml:space="preserve">di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essere a conoscenza dell'informativa prevista dall'art. 13 del GDPR 679/2016 “Regolamento Europeo per la protezione dei dati personali" posta in calce al presente avviso di selezione e di acconsentire al trattamento dei dati personali secondo le modalità e per il perseguimento delle finalità indicate;</w:t>
      </w:r>
    </w:p>
    <w:p w14:paraId="2EF22396" w14:textId="77777777" w:rsidR="006A5C27" w:rsidRPr="006A5C27" w:rsidRDefault="006A5C27" w:rsidP="006A5C27">
      <w:pPr>
        <w:tabs>
          <w:tab w:val="left" w:pos="3969"/>
          <w:tab w:val="right" w:pos="10490"/>
        </w:tabs>
        <w:suppressAutoHyphens w:val="0"/>
        <w:spacing w:line="276" w:lineRule="auto"/>
        <w:ind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1A4C0CFB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right="57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 xml:space="preserve"> di aver prestato servizio con ruoli attinenti alla posizione richiesta presso:</w:t>
      </w:r>
    </w:p>
    <w:p w14:paraId="729ACAB4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Datore di Lavoro: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75F4D35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sede: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5E21C0CB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durata: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4FEE2415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mansione: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7DEB0886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3CB30726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Datore di Lavoro: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B260A0E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lastRenderedPageBreak/>
        <w:t>sede: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D5C9F57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durata: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2559A7CC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mansione: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7B86F2C1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031BD86B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Datore di Lavoro: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5E4A2F8D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sede: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5F0F1448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durata: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6089F9C0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mansione: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283F34A9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1BD3FF2E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Datore di Lavoro: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2EF13BA3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sede: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7789B155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durata: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7864F0E7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mansione: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537AC4D4" w14:textId="77777777" w:rsidR="006A5C27" w:rsidRPr="006A5C27" w:rsidRDefault="006A5C27" w:rsidP="006A5C27">
      <w:pPr>
        <w:tabs>
          <w:tab w:val="right" w:pos="284"/>
        </w:tabs>
        <w:suppressAutoHyphens w:val="0"/>
        <w:spacing w:line="276" w:lineRule="auto"/>
        <w:ind w:left="284" w:right="57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27DDDD0C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Datore di Lavoro: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0575DBA5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sede: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15780AF5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durata: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39490D74" w14:textId="77777777" w:rsidR="006A5C27" w:rsidRPr="006A5C27" w:rsidRDefault="006A5C27" w:rsidP="006A5C27">
      <w:pPr>
        <w:numPr>
          <w:ilvl w:val="0"/>
          <w:numId w:val="29"/>
        </w:numPr>
        <w:tabs>
          <w:tab w:val="right" w:pos="284"/>
        </w:tabs>
        <w:suppressAutoHyphens w:val="0"/>
        <w:spacing w:after="3" w:line="276" w:lineRule="auto"/>
        <w:ind w:left="284" w:right="57" w:hanging="284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mansione: 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;</w:t>
      </w:r>
    </w:p>
    <w:p w14:paraId="4295FAAD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appartenere alle categorie  protette (art. 1 legge 68/99 ) ed essere iscritti, alla data di scadenza del presente bando, nei relativi elenchi tenuti dagli Uffici Provinciali del Collocamento Mirato di cui alla legge 68/99;</w:t>
      </w:r>
    </w:p>
    <w:p w14:paraId="0EBE8908" w14:textId="77777777" w:rsidR="006A5C27" w:rsidRPr="006A5C27" w:rsidRDefault="006A5C27" w:rsidP="006A5C27">
      <w:pPr>
        <w:tabs>
          <w:tab w:val="right" w:pos="10490"/>
        </w:tabs>
        <w:spacing w:line="276" w:lineRule="auto"/>
        <w:ind w:left="720" w:right="57"/>
        <w:rPr>
          <w:kern w:val="0"/>
          <w:u w:val="single"/>
        </w:rPr>
      </w:pPr>
    </w:p>
    <w:p w14:paraId="3E9BA4A4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ind w:right="57"/>
        <w:jc w:val="center"/>
        <w:rPr>
          <w:rFonts w:ascii="Calibri" w:hAnsi="Calibri" w:cs="Calibri"/>
          <w:kern w:val="0"/>
          <w:sz w:val="22"/>
          <w:szCs w:val="22"/>
          <w:u w:val="single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>(se spazio insufficiente, aggiungere fogli debitamente sottoscritti.)</w:t>
      </w:r>
    </w:p>
    <w:p w14:paraId="7407EBE9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ind w:right="57"/>
        <w:jc w:val="both"/>
        <w:rPr>
          <w:rFonts w:ascii="Calibri" w:hAnsi="Calibri" w:cs="Calibri"/>
          <w:kern w:val="0"/>
          <w:sz w:val="22"/>
          <w:szCs w:val="22"/>
          <w:u w:val="single"/>
          <w:lang w:eastAsia="it-IT"/>
        </w:rPr>
      </w:pPr>
    </w:p>
    <w:p w14:paraId="6EF23CA8" w14:textId="77777777" w:rsidR="006A5C27" w:rsidRPr="006A5C27" w:rsidRDefault="006A5C27" w:rsidP="006A5C27">
      <w:pPr>
        <w:numPr>
          <w:ilvl w:val="0"/>
          <w:numId w:val="21"/>
        </w:numPr>
        <w:tabs>
          <w:tab w:val="left" w:pos="3969"/>
          <w:tab w:val="right" w:pos="10490"/>
        </w:tabs>
        <w:suppressAutoHyphens w:val="0"/>
        <w:spacing w:after="3" w:line="276" w:lineRule="auto"/>
        <w:ind w:left="0" w:right="57" w:firstLine="0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 (</w:t>
      </w:r>
      <w:r w:rsidRPr="006A5C27">
        <w:rPr>
          <w:rFonts w:ascii="Calibri" w:hAnsi="Calibri" w:cs="Calibri"/>
          <w:i/>
          <w:kern w:val="0"/>
          <w:sz w:val="22"/>
          <w:szCs w:val="22"/>
          <w:lang w:eastAsia="it-IT"/>
        </w:rPr>
        <w:t>eventuali altre notizie che il candidato ritiene possano essere utili al fine della Selezione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):</w:t>
      </w:r>
    </w:p>
    <w:p w14:paraId="5E0DF257" w14:textId="77777777" w:rsidR="006A5C27" w:rsidRPr="006A5C27" w:rsidRDefault="006A5C27" w:rsidP="006A5C27">
      <w:pPr>
        <w:tabs>
          <w:tab w:val="right" w:pos="9498"/>
        </w:tabs>
        <w:suppressAutoHyphens w:val="0"/>
        <w:spacing w:line="276" w:lineRule="auto"/>
        <w:ind w:right="57" w:firstLine="153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ab/>
      </w:r>
    </w:p>
    <w:p w14:paraId="5816D071" w14:textId="77777777" w:rsidR="006A5C27" w:rsidRPr="006A5C27" w:rsidRDefault="006A5C27" w:rsidP="006A5C27">
      <w:pPr>
        <w:tabs>
          <w:tab w:val="right" w:pos="9498"/>
        </w:tabs>
        <w:suppressAutoHyphens w:val="0"/>
        <w:spacing w:line="276" w:lineRule="auto"/>
        <w:ind w:right="57" w:firstLine="153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ab/>
      </w:r>
    </w:p>
    <w:p w14:paraId="7E475AE9" w14:textId="77777777" w:rsidR="006A5C27" w:rsidRPr="006A5C27" w:rsidRDefault="006A5C27" w:rsidP="006A5C27">
      <w:pPr>
        <w:tabs>
          <w:tab w:val="right" w:pos="9498"/>
        </w:tabs>
        <w:suppressAutoHyphens w:val="0"/>
        <w:spacing w:line="276" w:lineRule="auto"/>
        <w:ind w:right="57" w:firstLine="153"/>
        <w:jc w:val="both"/>
        <w:rPr>
          <w:rFonts w:ascii="Calibri" w:hAnsi="Calibri" w:cs="Calibri"/>
          <w:kern w:val="0"/>
          <w:sz w:val="22"/>
          <w:szCs w:val="22"/>
          <w:u w:val="single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ab/>
      </w:r>
    </w:p>
    <w:p w14:paraId="12779103" w14:textId="77777777" w:rsidR="006A5C27" w:rsidRPr="006A5C27" w:rsidRDefault="006A5C27" w:rsidP="006A5C27">
      <w:pPr>
        <w:tabs>
          <w:tab w:val="right" w:pos="9498"/>
        </w:tabs>
        <w:suppressAutoHyphens w:val="0"/>
        <w:spacing w:line="276" w:lineRule="auto"/>
        <w:ind w:right="57" w:firstLine="153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u w:val="single"/>
          <w:lang w:eastAsia="it-IT"/>
        </w:rPr>
        <w:tab/>
      </w:r>
    </w:p>
    <w:p w14:paraId="1002D704" w14:textId="77777777" w:rsidR="006A5C27" w:rsidRPr="006A5C27" w:rsidRDefault="006A5C27" w:rsidP="006A5C27">
      <w:pPr>
        <w:tabs>
          <w:tab w:val="left" w:pos="3969"/>
          <w:tab w:val="right" w:pos="10490"/>
        </w:tabs>
        <w:suppressAutoHyphens w:val="0"/>
        <w:spacing w:line="276" w:lineRule="auto"/>
        <w:ind w:right="57"/>
        <w:jc w:val="both"/>
        <w:rPr>
          <w:rFonts w:ascii="Calibri" w:hAnsi="Calibri" w:cs="Calibri"/>
          <w:strike/>
          <w:kern w:val="0"/>
          <w:sz w:val="22"/>
          <w:szCs w:val="22"/>
          <w:lang w:eastAsia="it-IT"/>
        </w:rPr>
      </w:pPr>
    </w:p>
    <w:p w14:paraId="57FF6D66" w14:textId="77777777" w:rsidR="006A5C27" w:rsidRPr="006A5C27" w:rsidRDefault="006A5C27" w:rsidP="006A5C27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 xml:space="preserve">Al medesimo fine di cui sopra, il/la sottoscritto/a </w:t>
      </w:r>
    </w:p>
    <w:p w14:paraId="7D14BDB0" w14:textId="77777777" w:rsidR="006A5C27" w:rsidRPr="006A5C27" w:rsidRDefault="006A5C27" w:rsidP="006A5C27">
      <w:pPr>
        <w:suppressAutoHyphens w:val="0"/>
        <w:spacing w:line="276" w:lineRule="auto"/>
        <w:jc w:val="center"/>
        <w:rPr>
          <w:rFonts w:ascii="Calibri" w:hAnsi="Calibri" w:cs="Calibri"/>
          <w:b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b/>
          <w:kern w:val="0"/>
          <w:sz w:val="22"/>
          <w:szCs w:val="22"/>
          <w:lang w:eastAsia="it-IT"/>
        </w:rPr>
        <w:t>allega alla presente la documentazione</w:t>
      </w:r>
    </w:p>
    <w:p w14:paraId="1FBE0EC3" w14:textId="77777777" w:rsidR="006A5C27" w:rsidRPr="006A5C27" w:rsidRDefault="006A5C27" w:rsidP="006A5C27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di seguito elencata:</w:t>
      </w:r>
    </w:p>
    <w:p w14:paraId="59491233" w14:textId="77777777" w:rsidR="006A5C27" w:rsidRPr="006A5C27" w:rsidRDefault="006A5C27" w:rsidP="006A5C27">
      <w:pPr>
        <w:tabs>
          <w:tab w:val="left" w:pos="709"/>
          <w:tab w:val="left" w:pos="4111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curriculum vitae elaborato sulla base del modello europeo;</w:t>
      </w:r>
    </w:p>
    <w:p w14:paraId="634C13AE" w14:textId="77777777" w:rsidR="006A5C27" w:rsidRPr="006A5C27" w:rsidRDefault="006A5C27" w:rsidP="006A5C27">
      <w:pPr>
        <w:tabs>
          <w:tab w:val="left" w:pos="709"/>
          <w:tab w:val="left" w:pos="4116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copia della carta d'identità in corso di validità;</w:t>
      </w:r>
    </w:p>
    <w:p w14:paraId="789BDC4A" w14:textId="77777777" w:rsidR="006A5C27" w:rsidRPr="006A5C27" w:rsidRDefault="006A5C27" w:rsidP="006A5C27">
      <w:pPr>
        <w:tabs>
          <w:tab w:val="left" w:pos="709"/>
          <w:tab w:val="left" w:pos="4116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copia di eventuali attestati di qualificazione e/o specializzazione e/o frequenza di corsi specifici;</w:t>
      </w:r>
    </w:p>
    <w:p w14:paraId="0E5EFA2C" w14:textId="77777777" w:rsidR="006A5C27" w:rsidRPr="006A5C27" w:rsidRDefault="006A5C27" w:rsidP="006A5C27">
      <w:pPr>
        <w:tabs>
          <w:tab w:val="left" w:pos="709"/>
          <w:tab w:val="left" w:pos="4116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ab/>
        <w:t>diploma di istruzione secondaria di primo grado;</w:t>
      </w:r>
    </w:p>
    <w:p w14:paraId="6CB0240D" w14:textId="77777777" w:rsidR="006A5C27" w:rsidRPr="006A5C27" w:rsidRDefault="006A5C27" w:rsidP="006A5C27">
      <w:pPr>
        <w:tabs>
          <w:tab w:val="left" w:pos="709"/>
          <w:tab w:val="left" w:pos="4116"/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color w:val="222222"/>
          <w:kern w:val="0"/>
          <w:sz w:val="23"/>
          <w:szCs w:val="23"/>
          <w:lang w:eastAsia="it-IT"/>
        </w:rPr>
      </w:pPr>
      <w:r w:rsidRPr="006A5C27">
        <w:rPr>
          <w:rFonts w:ascii="Calibri" w:hAnsi="Calibri" w:cs="Calibri"/>
          <w:color w:val="222222"/>
          <w:kern w:val="0"/>
          <w:sz w:val="23"/>
          <w:szCs w:val="23"/>
          <w:lang w:eastAsia="it-IT"/>
        </w:rPr>
        <w:tab/>
        <w:t>copia dell’Informativa dell’interessato – art. 13 GDPR 679/2016 «Regolamento Europeo per la protezione dei dati personali» sottoscritta dal candidato.</w:t>
      </w:r>
    </w:p>
    <w:p w14:paraId="3C63FE29" w14:textId="77777777" w:rsidR="006A5C27" w:rsidRPr="006A5C27" w:rsidRDefault="006A5C27" w:rsidP="006A5C27">
      <w:pPr>
        <w:tabs>
          <w:tab w:val="right" w:pos="10490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631A330C" w14:textId="77777777" w:rsidR="006A5C27" w:rsidRPr="006A5C27" w:rsidRDefault="006A5C27" w:rsidP="006A5C27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>Distinti saluti</w:t>
      </w:r>
    </w:p>
    <w:p w14:paraId="7F25507C" w14:textId="77777777" w:rsidR="006A5C27" w:rsidRPr="006A5C27" w:rsidRDefault="006A5C27" w:rsidP="006A5C27">
      <w:pPr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</w:p>
    <w:p w14:paraId="558DB249" w14:textId="77777777" w:rsidR="006A5C27" w:rsidRPr="006A5C27" w:rsidRDefault="006A5C27" w:rsidP="006A5C27">
      <w:pPr>
        <w:tabs>
          <w:tab w:val="left" w:pos="8505"/>
        </w:tabs>
        <w:suppressAutoHyphens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eastAsia="it-IT"/>
        </w:rPr>
      </w:pP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>Luogo e data</w:t>
      </w:r>
      <w:r w:rsidRPr="006A5C27">
        <w:rPr>
          <w:rFonts w:ascii="Calibri" w:hAnsi="Calibri" w:cs="Calibri"/>
          <w:kern w:val="0"/>
          <w:sz w:val="22"/>
          <w:szCs w:val="22"/>
          <w:lang w:eastAsia="it-IT"/>
        </w:rPr>
        <w:tab/>
        <w:t xml:space="preserve">Firma </w:t>
      </w:r>
    </w:p>
    <w:p w14:paraId="37FD837F" w14:textId="77777777" w:rsidR="005D3797" w:rsidRPr="006A5C27" w:rsidRDefault="005D3797" w:rsidP="006A5C27">
      <w:pPr>
        <w:suppressAutoHyphens w:val="0"/>
        <w:spacing w:after="160" w:line="259" w:lineRule="auto"/>
        <w:rPr>
          <w:rFonts w:ascii="Calibri" w:hAnsi="Calibri" w:cs="Calibri"/>
          <w:b/>
          <w:sz w:val="22"/>
          <w:szCs w:val="22"/>
        </w:rPr>
      </w:pPr>
    </w:p>
    <w:sectPr w:rsidR="005D3797" w:rsidRPr="006A5C27" w:rsidSect="00D73F5C">
      <w:headerReference w:type="default" r:id="rId8"/>
      <w:footerReference w:type="default" r:id="rId9"/>
      <w:pgSz w:w="11906" w:h="16838" w:code="9"/>
      <w:pgMar w:top="1417" w:right="1134" w:bottom="1134" w:left="1134" w:header="720" w:footer="595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9C46D" w14:textId="77777777" w:rsidR="007C7EE2" w:rsidRDefault="007C7EE2">
      <w:r>
        <w:separator/>
      </w:r>
    </w:p>
  </w:endnote>
  <w:endnote w:type="continuationSeparator" w:id="0">
    <w:p w14:paraId="4FE7E598" w14:textId="77777777" w:rsidR="007C7EE2" w:rsidRDefault="007C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Gill Sans Light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Mono"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DFEC" w14:textId="315617F2" w:rsidR="00AC3563" w:rsidRDefault="006F3B27">
    <w:pPr>
      <w:pStyle w:val="Pidipagina"/>
      <w:jc w:val="center"/>
      <w:rPr>
        <w:sz w:val="16"/>
      </w:rPr>
    </w:pPr>
    <w:bookmarkStart w:id="0" w:name="_Hlk130918039"/>
    <w:bookmarkStart w:id="1" w:name="_Hlk130918040"/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5C16EB0" wp14:editId="371164D5">
              <wp:simplePos x="0" y="0"/>
              <wp:positionH relativeFrom="margin">
                <wp:align>center</wp:align>
              </wp:positionH>
              <wp:positionV relativeFrom="paragraph">
                <wp:posOffset>-91440</wp:posOffset>
              </wp:positionV>
              <wp:extent cx="675005" cy="231140"/>
              <wp:effectExtent l="0" t="0" r="0" b="0"/>
              <wp:wrapSquare wrapText="largest"/>
              <wp:docPr id="145775990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005" cy="2311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01DA5" w14:textId="77777777" w:rsidR="00AC3563" w:rsidRPr="006011C3" w:rsidRDefault="00AC3563">
                          <w:pPr>
                            <w:pStyle w:val="Pidipagina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6011C3">
                            <w:rPr>
                              <w:rStyle w:val="Numeropagina"/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pag. </w:t>
                          </w:r>
                          <w:r w:rsidRPr="006011C3">
                            <w:rPr>
                              <w:rStyle w:val="Numeropagina"/>
                              <w:rFonts w:ascii="Arial Narrow" w:hAnsi="Arial Narrow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6011C3">
                            <w:rPr>
                              <w:rStyle w:val="Numeropagina"/>
                              <w:rFonts w:ascii="Arial Narrow" w:hAnsi="Arial Narrow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6011C3">
                            <w:rPr>
                              <w:rStyle w:val="Numeropagina"/>
                              <w:rFonts w:ascii="Arial Narrow" w:hAnsi="Arial Narrow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F6889">
                            <w:rPr>
                              <w:rStyle w:val="Numeropagina"/>
                              <w:rFonts w:ascii="Arial Narrow" w:hAnsi="Arial Narrow" w:cs="Arial"/>
                              <w:noProof/>
                              <w:sz w:val="18"/>
                              <w:szCs w:val="18"/>
                            </w:rPr>
                            <w:t>14</w:t>
                          </w:r>
                          <w:r w:rsidRPr="006011C3">
                            <w:rPr>
                              <w:rStyle w:val="Numeropagina"/>
                              <w:rFonts w:ascii="Arial Narrow" w:hAnsi="Arial Narrow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16E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.2pt;width:53.15pt;height:18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" stroked="f">
              <v:fill opacity="0"/>
              <v:textbox inset="0,0,0,0">
                <w:txbxContent>
                  <w:p w14:paraId="28C01DA5" w14:textId="77777777" w:rsidR="00AC3563" w:rsidRPr="006011C3" w:rsidRDefault="00AC3563">
                    <w:pPr>
                      <w:pStyle w:val="Pidipagina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6011C3">
                      <w:rPr>
                        <w:rStyle w:val="Numeropagina"/>
                        <w:rFonts w:ascii="Arial Narrow" w:hAnsi="Arial Narrow" w:cs="Arial"/>
                        <w:sz w:val="18"/>
                        <w:szCs w:val="18"/>
                      </w:rPr>
                      <w:t xml:space="preserve">pag. </w:t>
                    </w:r>
                    <w:r w:rsidRPr="006011C3">
                      <w:rPr>
                        <w:rStyle w:val="Numeropagina"/>
                        <w:rFonts w:ascii="Arial Narrow" w:hAnsi="Arial Narrow" w:cs="Arial"/>
                        <w:sz w:val="18"/>
                        <w:szCs w:val="18"/>
                      </w:rPr>
                      <w:fldChar w:fldCharType="begin"/>
                    </w:r>
                    <w:r w:rsidRPr="006011C3">
                      <w:rPr>
                        <w:rStyle w:val="Numeropagina"/>
                        <w:rFonts w:ascii="Arial Narrow" w:hAnsi="Arial Narrow" w:cs="Arial"/>
                        <w:sz w:val="18"/>
                        <w:szCs w:val="18"/>
                      </w:rPr>
                      <w:instrText xml:space="preserve"> PAGE </w:instrText>
                    </w:r>
                    <w:r w:rsidRPr="006011C3">
                      <w:rPr>
                        <w:rStyle w:val="Numeropagina"/>
                        <w:rFonts w:ascii="Arial Narrow" w:hAnsi="Arial Narrow" w:cs="Arial"/>
                        <w:sz w:val="18"/>
                        <w:szCs w:val="18"/>
                      </w:rPr>
                      <w:fldChar w:fldCharType="separate"/>
                    </w:r>
                    <w:r w:rsidR="004F6889">
                      <w:rPr>
                        <w:rStyle w:val="Numeropagina"/>
                        <w:rFonts w:ascii="Arial Narrow" w:hAnsi="Arial Narrow" w:cs="Arial"/>
                        <w:noProof/>
                        <w:sz w:val="18"/>
                        <w:szCs w:val="18"/>
                      </w:rPr>
                      <w:t>14</w:t>
                    </w:r>
                    <w:r w:rsidRPr="006011C3">
                      <w:rPr>
                        <w:rStyle w:val="Numeropagina"/>
                        <w:rFonts w:ascii="Arial Narrow" w:hAnsi="Arial Narrow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307" w14:textId="77777777" w:rsidR="007C7EE2" w:rsidRDefault="007C7EE2">
      <w:r>
        <w:separator/>
      </w:r>
    </w:p>
  </w:footnote>
  <w:footnote w:type="continuationSeparator" w:id="0">
    <w:p w14:paraId="647B4258" w14:textId="77777777" w:rsidR="007C7EE2" w:rsidRDefault="007C7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520"/>
      <w:gridCol w:w="1418"/>
    </w:tblGrid>
    <w:tr w:rsidR="0081399C" w:rsidRPr="00C21AA5" w14:paraId="53DAC7A2" w14:textId="77777777" w:rsidTr="0081399C">
      <w:tc>
        <w:tcPr>
          <w:tcW w:w="2093" w:type="dxa"/>
          <w:vMerge w:val="restart"/>
          <w:shd w:val="clear" w:color="auto" w:fill="auto"/>
        </w:tcPr>
        <w:p w14:paraId="0EBC6799" w14:textId="46ED1526" w:rsidR="0081399C" w:rsidRPr="00C21AA5" w:rsidRDefault="006F3B27" w:rsidP="00B65ABD">
          <w:pPr>
            <w:pStyle w:val="Intestazione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noProof/>
              <w:sz w:val="22"/>
            </w:rPr>
            <w:drawing>
              <wp:inline distT="0" distB="0" distL="0" distR="0" wp14:anchorId="383B95C5" wp14:editId="4CC89AF2">
                <wp:extent cx="1181100" cy="4953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14:paraId="6CDF0324" w14:textId="77777777" w:rsidR="0081399C" w:rsidRPr="00C21AA5" w:rsidRDefault="00C24B82" w:rsidP="00BC7B5E">
          <w:pPr>
            <w:pStyle w:val="Intestazione"/>
            <w:spacing w:before="60" w:after="60"/>
            <w:jc w:val="center"/>
            <w:rPr>
              <w:rFonts w:ascii="Arial Narrow" w:hAnsi="Arial Narrow"/>
              <w:b/>
              <w:sz w:val="22"/>
            </w:rPr>
          </w:pPr>
          <w:r>
            <w:rPr>
              <w:rFonts w:ascii="Arial Narrow" w:hAnsi="Arial Narrow"/>
              <w:b/>
              <w:sz w:val="22"/>
            </w:rPr>
            <w:t xml:space="preserve">SELEZIONE PUBBLICA PER </w:t>
          </w:r>
          <w:r w:rsidR="00312907" w:rsidRPr="00312907">
            <w:rPr>
              <w:rFonts w:ascii="Arial Narrow" w:hAnsi="Arial Narrow"/>
              <w:b/>
              <w:sz w:val="22"/>
            </w:rPr>
            <w:t>ASSISTENTE TECNICO</w:t>
          </w:r>
        </w:p>
      </w:tc>
      <w:tc>
        <w:tcPr>
          <w:tcW w:w="1418" w:type="dxa"/>
          <w:shd w:val="clear" w:color="auto" w:fill="auto"/>
          <w:vAlign w:val="center"/>
        </w:tcPr>
        <w:p w14:paraId="42885C83" w14:textId="77777777" w:rsidR="0081399C" w:rsidRDefault="0081399C" w:rsidP="006C7EE7">
          <w:pPr>
            <w:pStyle w:val="Intestazion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>Rev 00</w:t>
          </w:r>
        </w:p>
        <w:p w14:paraId="0451DEBE" w14:textId="77777777" w:rsidR="0081399C" w:rsidRPr="00C21AA5" w:rsidRDefault="0081399C" w:rsidP="009F75B2">
          <w:pPr>
            <w:pStyle w:val="Intestazione"/>
            <w:jc w:val="center"/>
            <w:rPr>
              <w:rFonts w:ascii="Arial Narrow" w:hAnsi="Arial Narrow"/>
              <w:sz w:val="22"/>
            </w:rPr>
          </w:pPr>
          <w:r>
            <w:rPr>
              <w:rFonts w:ascii="Arial Narrow" w:hAnsi="Arial Narrow"/>
              <w:sz w:val="22"/>
            </w:rPr>
            <w:t xml:space="preserve">del </w:t>
          </w:r>
          <w:r w:rsidR="00C24B82">
            <w:rPr>
              <w:rFonts w:ascii="Arial Narrow" w:hAnsi="Arial Narrow"/>
              <w:sz w:val="22"/>
            </w:rPr>
            <w:t>28/03/2023</w:t>
          </w:r>
        </w:p>
      </w:tc>
    </w:tr>
    <w:tr w:rsidR="0081399C" w:rsidRPr="00C21AA5" w14:paraId="6F91ACB1" w14:textId="77777777" w:rsidTr="00B65ABD">
      <w:tc>
        <w:tcPr>
          <w:tcW w:w="2093" w:type="dxa"/>
          <w:vMerge/>
          <w:shd w:val="clear" w:color="auto" w:fill="auto"/>
        </w:tcPr>
        <w:p w14:paraId="0B297CED" w14:textId="77777777" w:rsidR="0081399C" w:rsidRPr="00C21AA5" w:rsidRDefault="0081399C" w:rsidP="00B65ABD">
          <w:pPr>
            <w:pStyle w:val="Intestazione"/>
            <w:jc w:val="center"/>
            <w:rPr>
              <w:rFonts w:ascii="Arial Narrow" w:hAnsi="Arial Narrow"/>
              <w:sz w:val="22"/>
            </w:rPr>
          </w:pPr>
        </w:p>
      </w:tc>
      <w:tc>
        <w:tcPr>
          <w:tcW w:w="6520" w:type="dxa"/>
          <w:vMerge/>
          <w:shd w:val="clear" w:color="auto" w:fill="auto"/>
        </w:tcPr>
        <w:p w14:paraId="51AA593A" w14:textId="77777777" w:rsidR="0081399C" w:rsidRPr="00C21AA5" w:rsidRDefault="0081399C" w:rsidP="00A44332">
          <w:pPr>
            <w:pStyle w:val="Intestazione"/>
            <w:spacing w:before="60" w:after="60"/>
            <w:jc w:val="center"/>
            <w:rPr>
              <w:rFonts w:ascii="Arial Narrow" w:hAnsi="Arial Narrow"/>
              <w:b/>
              <w:sz w:val="22"/>
            </w:rPr>
          </w:pPr>
        </w:p>
      </w:tc>
      <w:tc>
        <w:tcPr>
          <w:tcW w:w="1418" w:type="dxa"/>
          <w:shd w:val="clear" w:color="auto" w:fill="auto"/>
        </w:tcPr>
        <w:p w14:paraId="0F2DEAB4" w14:textId="77777777" w:rsidR="0081399C" w:rsidRPr="00C21AA5" w:rsidRDefault="0081399C" w:rsidP="00B65ABD">
          <w:pPr>
            <w:pStyle w:val="Intestazione"/>
            <w:jc w:val="center"/>
            <w:rPr>
              <w:rFonts w:ascii="Arial Narrow" w:hAnsi="Arial Narrow"/>
              <w:sz w:val="22"/>
            </w:rPr>
          </w:pPr>
          <w:r w:rsidRPr="00C21AA5">
            <w:rPr>
              <w:rFonts w:ascii="Arial Narrow" w:hAnsi="Arial Narrow"/>
              <w:sz w:val="22"/>
            </w:rPr>
            <w:t xml:space="preserve">Pag. </w:t>
          </w:r>
          <w:r w:rsidRPr="00C21AA5">
            <w:rPr>
              <w:rFonts w:ascii="Arial Narrow" w:hAnsi="Arial Narrow"/>
              <w:b/>
              <w:sz w:val="22"/>
            </w:rPr>
            <w:fldChar w:fldCharType="begin"/>
          </w:r>
          <w:r w:rsidRPr="00C21AA5">
            <w:rPr>
              <w:rFonts w:ascii="Arial Narrow" w:hAnsi="Arial Narrow"/>
              <w:b/>
              <w:sz w:val="22"/>
            </w:rPr>
            <w:instrText>PAGE  \* Arabic  \* MERGEFORMAT</w:instrText>
          </w:r>
          <w:r w:rsidRPr="00C21AA5">
            <w:rPr>
              <w:rFonts w:ascii="Arial Narrow" w:hAnsi="Arial Narrow"/>
              <w:b/>
              <w:sz w:val="22"/>
            </w:rPr>
            <w:fldChar w:fldCharType="separate"/>
          </w:r>
          <w:r w:rsidR="004F6889">
            <w:rPr>
              <w:rFonts w:ascii="Arial Narrow" w:hAnsi="Arial Narrow"/>
              <w:b/>
              <w:noProof/>
              <w:sz w:val="22"/>
            </w:rPr>
            <w:t>14</w:t>
          </w:r>
          <w:r w:rsidRPr="00C21AA5">
            <w:rPr>
              <w:rFonts w:ascii="Arial Narrow" w:hAnsi="Arial Narrow"/>
              <w:b/>
              <w:sz w:val="22"/>
            </w:rPr>
            <w:fldChar w:fldCharType="end"/>
          </w:r>
          <w:r w:rsidRPr="00C21AA5">
            <w:rPr>
              <w:rFonts w:ascii="Arial Narrow" w:hAnsi="Arial Narrow"/>
              <w:sz w:val="22"/>
            </w:rPr>
            <w:t xml:space="preserve"> di </w:t>
          </w:r>
          <w:r w:rsidRPr="00C21AA5">
            <w:rPr>
              <w:rFonts w:ascii="Arial Narrow" w:hAnsi="Arial Narrow"/>
              <w:b/>
              <w:sz w:val="22"/>
            </w:rPr>
            <w:fldChar w:fldCharType="begin"/>
          </w:r>
          <w:r w:rsidRPr="00C21AA5">
            <w:rPr>
              <w:rFonts w:ascii="Arial Narrow" w:hAnsi="Arial Narrow"/>
              <w:b/>
              <w:sz w:val="22"/>
            </w:rPr>
            <w:instrText>NUMPAGES  \* Arabic  \* MERGEFORMAT</w:instrText>
          </w:r>
          <w:r w:rsidRPr="00C21AA5">
            <w:rPr>
              <w:rFonts w:ascii="Arial Narrow" w:hAnsi="Arial Narrow"/>
              <w:b/>
              <w:sz w:val="22"/>
            </w:rPr>
            <w:fldChar w:fldCharType="separate"/>
          </w:r>
          <w:r w:rsidR="004F6889">
            <w:rPr>
              <w:rFonts w:ascii="Arial Narrow" w:hAnsi="Arial Narrow"/>
              <w:b/>
              <w:noProof/>
              <w:sz w:val="22"/>
            </w:rPr>
            <w:t>15</w:t>
          </w:r>
          <w:r w:rsidRPr="00C21AA5">
            <w:rPr>
              <w:rFonts w:ascii="Arial Narrow" w:hAnsi="Arial Narrow"/>
              <w:b/>
              <w:sz w:val="22"/>
            </w:rPr>
            <w:fldChar w:fldCharType="end"/>
          </w:r>
        </w:p>
      </w:tc>
    </w:tr>
  </w:tbl>
  <w:p w14:paraId="429AF012" w14:textId="77777777" w:rsidR="00B65ABD" w:rsidRDefault="00B65ABD" w:rsidP="00B014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i w:val="0"/>
        <w:iCs w:val="0"/>
        <w:color w:val="000000"/>
        <w:sz w:val="22"/>
        <w:szCs w:val="22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ahoma"/>
        <w:sz w:val="22"/>
        <w:szCs w:val="22"/>
      </w:rPr>
    </w:lvl>
  </w:abstractNum>
  <w:abstractNum w:abstractNumId="4" w15:restartNumberingAfterBreak="0">
    <w:nsid w:val="00000004"/>
    <w:multiLevelType w:val="singleLevel"/>
    <w:tmpl w:val="00000004"/>
    <w:lvl w:ilvl="0">
      <w:numFmt w:val="bullet"/>
      <w:lvlText w:val="-"/>
      <w:lvlJc w:val="left"/>
      <w:pPr>
        <w:ind w:left="720" w:hanging="360"/>
      </w:pPr>
      <w:rPr>
        <w:rFonts w:ascii="Arial" w:hAnsi="Arial" w:cs="Courier New" w:hint="default"/>
        <w:sz w:val="21"/>
        <w:szCs w:val="21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2"/>
        <w:szCs w:val="22"/>
        <w:shd w:val="clear" w:color="auto" w:fill="00FFFF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trike w:val="0"/>
        <w:dstrike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sz w:val="22"/>
        <w:szCs w:val="22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b/>
        <w:sz w:val="22"/>
        <w:szCs w:val="22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32"/>
        <w:szCs w:val="32"/>
        <w:shd w:val="clear" w:color="auto" w:fill="FFFF0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00"/>
        <w:sz w:val="22"/>
        <w:szCs w:val="22"/>
      </w:r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</w:abstractNum>
  <w:abstractNum w:abstractNumId="12" w15:restartNumberingAfterBreak="0">
    <w:nsid w:val="0000000C"/>
    <w:multiLevelType w:val="multilevel"/>
    <w:tmpl w:val="0000000C"/>
    <w:name w:val="WW8Num12"/>
    <w:lvl w:ilvl="0">
      <w:numFmt w:val="bullet"/>
      <w:pStyle w:val="Preformattato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ahoma" w:hint="default"/>
        <w:color w:val="000000"/>
        <w:sz w:val="22"/>
        <w:szCs w:val="22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Tahoma"/>
        <w:b/>
        <w:sz w:val="22"/>
        <w:szCs w:val="22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Courier New" w:hAnsi="Courier New" w:cs="Tahoma" w:hint="default"/>
        <w:b/>
        <w:color w:val="000000"/>
        <w:sz w:val="22"/>
        <w:szCs w:val="22"/>
        <w:shd w:val="clear" w:color="auto" w:fill="FFFF00"/>
      </w:r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 w:hint="default"/>
        <w:b w:val="0"/>
        <w:bCs/>
        <w:sz w:val="22"/>
        <w:szCs w:val="22"/>
        <w:shd w:val="clear" w:color="auto" w:fill="00CCFF"/>
      </w:rPr>
    </w:lvl>
  </w:abstractNum>
  <w:abstractNum w:abstractNumId="20" w15:restartNumberingAfterBreak="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4BB24A3"/>
    <w:multiLevelType w:val="hybridMultilevel"/>
    <w:tmpl w:val="96E08B1E"/>
    <w:lvl w:ilvl="0" w:tplc="645A55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244887"/>
    <w:multiLevelType w:val="hybridMultilevel"/>
    <w:tmpl w:val="CF2AFBC2"/>
    <w:lvl w:ilvl="0" w:tplc="00000004">
      <w:numFmt w:val="bullet"/>
      <w:lvlText w:val="-"/>
      <w:lvlJc w:val="left"/>
      <w:pPr>
        <w:ind w:left="360" w:hanging="360"/>
      </w:pPr>
      <w:rPr>
        <w:rFonts w:ascii="Arial" w:hAnsi="Arial" w:cs="Courier New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A3E1BA4"/>
    <w:multiLevelType w:val="hybridMultilevel"/>
    <w:tmpl w:val="5524AE4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0AC13EC7"/>
    <w:multiLevelType w:val="hybridMultilevel"/>
    <w:tmpl w:val="5246A4B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F375744"/>
    <w:multiLevelType w:val="hybridMultilevel"/>
    <w:tmpl w:val="1E08A28A"/>
    <w:lvl w:ilvl="0" w:tplc="29B0B23E">
      <w:start w:val="1"/>
      <w:numFmt w:val="bullet"/>
      <w:lvlText w:val="-"/>
      <w:lvlJc w:val="left"/>
      <w:pPr>
        <w:ind w:left="7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60EEB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A860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9CD4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CD6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12EC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2D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E9F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A4B1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99649E"/>
    <w:multiLevelType w:val="hybridMultilevel"/>
    <w:tmpl w:val="A784E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A92848"/>
    <w:multiLevelType w:val="hybridMultilevel"/>
    <w:tmpl w:val="480C55BE"/>
    <w:lvl w:ilvl="0" w:tplc="0410000F">
      <w:start w:val="1"/>
      <w:numFmt w:val="decimal"/>
      <w:lvlText w:val="%1."/>
      <w:lvlJc w:val="left"/>
      <w:pPr>
        <w:ind w:left="4264" w:hanging="360"/>
      </w:p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8" w15:restartNumberingAfterBreak="0">
    <w:nsid w:val="2FDC43D2"/>
    <w:multiLevelType w:val="hybridMultilevel"/>
    <w:tmpl w:val="C00C0300"/>
    <w:lvl w:ilvl="0" w:tplc="8B0E316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3B6921"/>
    <w:multiLevelType w:val="hybridMultilevel"/>
    <w:tmpl w:val="169477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386D72"/>
    <w:multiLevelType w:val="hybridMultilevel"/>
    <w:tmpl w:val="087846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9003E6"/>
    <w:multiLevelType w:val="hybridMultilevel"/>
    <w:tmpl w:val="9D2AFEB6"/>
    <w:lvl w:ilvl="0" w:tplc="A11641E0">
      <w:start w:val="1"/>
      <w:numFmt w:val="lowerLetter"/>
      <w:lvlText w:val="%1)"/>
      <w:lvlJc w:val="left"/>
      <w:pPr>
        <w:ind w:left="72" w:firstLine="0"/>
      </w:pPr>
      <w:rPr>
        <w:rFonts w:ascii="Arial Narrow" w:eastAsia="Tahoma" w:hAnsi="Arial Narrow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45742"/>
    <w:multiLevelType w:val="hybridMultilevel"/>
    <w:tmpl w:val="00D094D0"/>
    <w:lvl w:ilvl="0" w:tplc="85C69B52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425442E6"/>
    <w:multiLevelType w:val="hybridMultilevel"/>
    <w:tmpl w:val="FE6E4B84"/>
    <w:lvl w:ilvl="0" w:tplc="79F8918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4" w15:restartNumberingAfterBreak="0">
    <w:nsid w:val="45BC6FAA"/>
    <w:multiLevelType w:val="hybridMultilevel"/>
    <w:tmpl w:val="1042248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8BC2A2E"/>
    <w:multiLevelType w:val="hybridMultilevel"/>
    <w:tmpl w:val="DBA838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5209E3"/>
    <w:multiLevelType w:val="hybridMultilevel"/>
    <w:tmpl w:val="730CF2F4"/>
    <w:lvl w:ilvl="0" w:tplc="205A93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2234F3"/>
    <w:multiLevelType w:val="hybridMultilevel"/>
    <w:tmpl w:val="1174FB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06590E"/>
    <w:multiLevelType w:val="hybridMultilevel"/>
    <w:tmpl w:val="13808650"/>
    <w:lvl w:ilvl="0" w:tplc="0410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D146012C">
      <w:start w:val="2"/>
      <w:numFmt w:val="bullet"/>
      <w:lvlText w:val="-"/>
      <w:lvlJc w:val="left"/>
      <w:pPr>
        <w:ind w:left="4984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39" w15:restartNumberingAfterBreak="0">
    <w:nsid w:val="578C593C"/>
    <w:multiLevelType w:val="hybridMultilevel"/>
    <w:tmpl w:val="1256C4A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A7871BE"/>
    <w:multiLevelType w:val="singleLevel"/>
    <w:tmpl w:val="845E8846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41" w15:restartNumberingAfterBreak="0">
    <w:nsid w:val="5F2D0AB9"/>
    <w:multiLevelType w:val="hybridMultilevel"/>
    <w:tmpl w:val="17EC2CD0"/>
    <w:lvl w:ilvl="0" w:tplc="A320729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B1E7F"/>
    <w:multiLevelType w:val="singleLevel"/>
    <w:tmpl w:val="4E22F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0">
    <w:nsid w:val="66DD0018"/>
    <w:multiLevelType w:val="hybridMultilevel"/>
    <w:tmpl w:val="D38AD4CE"/>
    <w:lvl w:ilvl="0" w:tplc="73447BE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 w:cs="Tahoma" w:hint="default"/>
        <w:color w:val="000000"/>
        <w:sz w:val="21"/>
        <w:szCs w:val="21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73517B3"/>
    <w:multiLevelType w:val="hybridMultilevel"/>
    <w:tmpl w:val="DBA6FE0A"/>
    <w:lvl w:ilvl="0" w:tplc="0410000D">
      <w:start w:val="1"/>
      <w:numFmt w:val="bullet"/>
      <w:lvlText w:val=""/>
      <w:lvlJc w:val="left"/>
      <w:pPr>
        <w:ind w:left="46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45" w15:restartNumberingAfterBreak="0">
    <w:nsid w:val="67DC3CC2"/>
    <w:multiLevelType w:val="hybridMultilevel"/>
    <w:tmpl w:val="480C55BE"/>
    <w:lvl w:ilvl="0" w:tplc="0410000F">
      <w:start w:val="1"/>
      <w:numFmt w:val="decimal"/>
      <w:lvlText w:val="%1."/>
      <w:lvlJc w:val="left"/>
      <w:pPr>
        <w:ind w:left="4264" w:hanging="360"/>
      </w:p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6" w15:restartNumberingAfterBreak="0">
    <w:nsid w:val="68234B38"/>
    <w:multiLevelType w:val="hybridMultilevel"/>
    <w:tmpl w:val="E020B754"/>
    <w:lvl w:ilvl="0" w:tplc="CBA860F0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24A72"/>
    <w:multiLevelType w:val="hybridMultilevel"/>
    <w:tmpl w:val="480C55BE"/>
    <w:lvl w:ilvl="0" w:tplc="0410000F">
      <w:start w:val="1"/>
      <w:numFmt w:val="decimal"/>
      <w:lvlText w:val="%1."/>
      <w:lvlJc w:val="left"/>
      <w:pPr>
        <w:ind w:left="4264" w:hanging="360"/>
      </w:pPr>
    </w:lvl>
    <w:lvl w:ilvl="1" w:tplc="04100019" w:tentative="1">
      <w:start w:val="1"/>
      <w:numFmt w:val="lowerLetter"/>
      <w:lvlText w:val="%2."/>
      <w:lvlJc w:val="left"/>
      <w:pPr>
        <w:ind w:left="4984" w:hanging="360"/>
      </w:pPr>
    </w:lvl>
    <w:lvl w:ilvl="2" w:tplc="0410001B" w:tentative="1">
      <w:start w:val="1"/>
      <w:numFmt w:val="lowerRoman"/>
      <w:lvlText w:val="%3."/>
      <w:lvlJc w:val="right"/>
      <w:pPr>
        <w:ind w:left="5704" w:hanging="180"/>
      </w:pPr>
    </w:lvl>
    <w:lvl w:ilvl="3" w:tplc="0410000F" w:tentative="1">
      <w:start w:val="1"/>
      <w:numFmt w:val="decimal"/>
      <w:lvlText w:val="%4."/>
      <w:lvlJc w:val="left"/>
      <w:pPr>
        <w:ind w:left="6424" w:hanging="360"/>
      </w:pPr>
    </w:lvl>
    <w:lvl w:ilvl="4" w:tplc="04100019" w:tentative="1">
      <w:start w:val="1"/>
      <w:numFmt w:val="lowerLetter"/>
      <w:lvlText w:val="%5."/>
      <w:lvlJc w:val="left"/>
      <w:pPr>
        <w:ind w:left="7144" w:hanging="360"/>
      </w:pPr>
    </w:lvl>
    <w:lvl w:ilvl="5" w:tplc="0410001B" w:tentative="1">
      <w:start w:val="1"/>
      <w:numFmt w:val="lowerRoman"/>
      <w:lvlText w:val="%6."/>
      <w:lvlJc w:val="right"/>
      <w:pPr>
        <w:ind w:left="7864" w:hanging="180"/>
      </w:pPr>
    </w:lvl>
    <w:lvl w:ilvl="6" w:tplc="0410000F" w:tentative="1">
      <w:start w:val="1"/>
      <w:numFmt w:val="decimal"/>
      <w:lvlText w:val="%7."/>
      <w:lvlJc w:val="left"/>
      <w:pPr>
        <w:ind w:left="8584" w:hanging="360"/>
      </w:pPr>
    </w:lvl>
    <w:lvl w:ilvl="7" w:tplc="04100019" w:tentative="1">
      <w:start w:val="1"/>
      <w:numFmt w:val="lowerLetter"/>
      <w:lvlText w:val="%8."/>
      <w:lvlJc w:val="left"/>
      <w:pPr>
        <w:ind w:left="9304" w:hanging="360"/>
      </w:pPr>
    </w:lvl>
    <w:lvl w:ilvl="8" w:tplc="0410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48" w15:restartNumberingAfterBreak="0">
    <w:nsid w:val="6EBF5C2A"/>
    <w:multiLevelType w:val="hybridMultilevel"/>
    <w:tmpl w:val="E7F0A2EA"/>
    <w:lvl w:ilvl="0" w:tplc="0410000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04" w:hanging="360"/>
      </w:pPr>
      <w:rPr>
        <w:rFonts w:ascii="Wingdings" w:hAnsi="Wingdings" w:hint="default"/>
      </w:rPr>
    </w:lvl>
  </w:abstractNum>
  <w:abstractNum w:abstractNumId="49" w15:restartNumberingAfterBreak="0">
    <w:nsid w:val="6F4B5FF5"/>
    <w:multiLevelType w:val="multilevel"/>
    <w:tmpl w:val="6F4B5F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6D071C"/>
    <w:multiLevelType w:val="hybridMultilevel"/>
    <w:tmpl w:val="F9F4889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86016">
    <w:abstractNumId w:val="1"/>
  </w:num>
  <w:num w:numId="2" w16cid:durableId="1410881965">
    <w:abstractNumId w:val="4"/>
  </w:num>
  <w:num w:numId="3" w16cid:durableId="493837372">
    <w:abstractNumId w:val="10"/>
  </w:num>
  <w:num w:numId="4" w16cid:durableId="1101729804">
    <w:abstractNumId w:val="12"/>
  </w:num>
  <w:num w:numId="5" w16cid:durableId="1075661311">
    <w:abstractNumId w:val="22"/>
  </w:num>
  <w:num w:numId="6" w16cid:durableId="1912539352">
    <w:abstractNumId w:val="32"/>
  </w:num>
  <w:num w:numId="7" w16cid:durableId="2059469034">
    <w:abstractNumId w:val="43"/>
  </w:num>
  <w:num w:numId="8" w16cid:durableId="1314945275">
    <w:abstractNumId w:val="41"/>
  </w:num>
  <w:num w:numId="9" w16cid:durableId="213390398">
    <w:abstractNumId w:val="46"/>
  </w:num>
  <w:num w:numId="10" w16cid:durableId="1316178742">
    <w:abstractNumId w:val="31"/>
  </w:num>
  <w:num w:numId="11" w16cid:durableId="708801863">
    <w:abstractNumId w:val="25"/>
  </w:num>
  <w:num w:numId="12" w16cid:durableId="147477804">
    <w:abstractNumId w:val="26"/>
  </w:num>
  <w:num w:numId="13" w16cid:durableId="933854753">
    <w:abstractNumId w:val="28"/>
  </w:num>
  <w:num w:numId="14" w16cid:durableId="37240073">
    <w:abstractNumId w:val="24"/>
  </w:num>
  <w:num w:numId="15" w16cid:durableId="1297954460">
    <w:abstractNumId w:val="36"/>
  </w:num>
  <w:num w:numId="16" w16cid:durableId="77066617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9308679">
    <w:abstractNumId w:val="49"/>
  </w:num>
  <w:num w:numId="18" w16cid:durableId="2887060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592690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3163347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550382603">
    <w:abstractNumId w:val="40"/>
  </w:num>
  <w:num w:numId="22" w16cid:durableId="1381393471">
    <w:abstractNumId w:val="42"/>
  </w:num>
  <w:num w:numId="23" w16cid:durableId="2128038170">
    <w:abstractNumId w:val="21"/>
  </w:num>
  <w:num w:numId="24" w16cid:durableId="723991190">
    <w:abstractNumId w:val="33"/>
  </w:num>
  <w:num w:numId="25" w16cid:durableId="1115057605">
    <w:abstractNumId w:val="38"/>
  </w:num>
  <w:num w:numId="26" w16cid:durableId="1704208306">
    <w:abstractNumId w:val="47"/>
  </w:num>
  <w:num w:numId="27" w16cid:durableId="547844336">
    <w:abstractNumId w:val="45"/>
  </w:num>
  <w:num w:numId="28" w16cid:durableId="1695885779">
    <w:abstractNumId w:val="27"/>
  </w:num>
  <w:num w:numId="29" w16cid:durableId="1212422804">
    <w:abstractNumId w:val="39"/>
  </w:num>
  <w:num w:numId="30" w16cid:durableId="1566526545">
    <w:abstractNumId w:val="48"/>
  </w:num>
  <w:num w:numId="31" w16cid:durableId="2074353829">
    <w:abstractNumId w:val="44"/>
  </w:num>
  <w:num w:numId="32" w16cid:durableId="473301522">
    <w:abstractNumId w:val="29"/>
  </w:num>
  <w:num w:numId="33" w16cid:durableId="627397435">
    <w:abstractNumId w:val="23"/>
  </w:num>
  <w:num w:numId="34" w16cid:durableId="1152721664">
    <w:abstractNumId w:val="34"/>
  </w:num>
  <w:num w:numId="35" w16cid:durableId="2020960027">
    <w:abstractNumId w:val="5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32"/>
    <w:rsid w:val="00000B69"/>
    <w:rsid w:val="00004963"/>
    <w:rsid w:val="000065F8"/>
    <w:rsid w:val="000104BC"/>
    <w:rsid w:val="00012F73"/>
    <w:rsid w:val="00020470"/>
    <w:rsid w:val="00021E4B"/>
    <w:rsid w:val="000244FE"/>
    <w:rsid w:val="0002517A"/>
    <w:rsid w:val="00026C22"/>
    <w:rsid w:val="00027F4A"/>
    <w:rsid w:val="00032C31"/>
    <w:rsid w:val="00032EE7"/>
    <w:rsid w:val="00033732"/>
    <w:rsid w:val="0003786F"/>
    <w:rsid w:val="00046052"/>
    <w:rsid w:val="00050B09"/>
    <w:rsid w:val="0005288F"/>
    <w:rsid w:val="00060126"/>
    <w:rsid w:val="000608A7"/>
    <w:rsid w:val="00063223"/>
    <w:rsid w:val="000702DF"/>
    <w:rsid w:val="00075170"/>
    <w:rsid w:val="00076288"/>
    <w:rsid w:val="00076BAA"/>
    <w:rsid w:val="000826A1"/>
    <w:rsid w:val="00090AC1"/>
    <w:rsid w:val="0009600D"/>
    <w:rsid w:val="00096CE6"/>
    <w:rsid w:val="000A1A2D"/>
    <w:rsid w:val="000A1E7B"/>
    <w:rsid w:val="000A2CCB"/>
    <w:rsid w:val="000A35CE"/>
    <w:rsid w:val="000A378D"/>
    <w:rsid w:val="000A4E20"/>
    <w:rsid w:val="000A6874"/>
    <w:rsid w:val="000A705E"/>
    <w:rsid w:val="000B4493"/>
    <w:rsid w:val="000B5B48"/>
    <w:rsid w:val="000B6AF3"/>
    <w:rsid w:val="000B715E"/>
    <w:rsid w:val="000B77C0"/>
    <w:rsid w:val="000C1056"/>
    <w:rsid w:val="000C3286"/>
    <w:rsid w:val="000C61E6"/>
    <w:rsid w:val="000C7A74"/>
    <w:rsid w:val="000D2B1F"/>
    <w:rsid w:val="000D45F0"/>
    <w:rsid w:val="000D5A83"/>
    <w:rsid w:val="000D7467"/>
    <w:rsid w:val="000E256D"/>
    <w:rsid w:val="000E453A"/>
    <w:rsid w:val="000E598A"/>
    <w:rsid w:val="000E6141"/>
    <w:rsid w:val="000F0907"/>
    <w:rsid w:val="000F29FA"/>
    <w:rsid w:val="000F6FD9"/>
    <w:rsid w:val="000F7228"/>
    <w:rsid w:val="00101F7B"/>
    <w:rsid w:val="00105501"/>
    <w:rsid w:val="00105602"/>
    <w:rsid w:val="001079AE"/>
    <w:rsid w:val="0011052B"/>
    <w:rsid w:val="00110A21"/>
    <w:rsid w:val="00111BA4"/>
    <w:rsid w:val="00113DA0"/>
    <w:rsid w:val="00114CD1"/>
    <w:rsid w:val="00122CA5"/>
    <w:rsid w:val="00124CD9"/>
    <w:rsid w:val="00131AD7"/>
    <w:rsid w:val="001333BD"/>
    <w:rsid w:val="001440BC"/>
    <w:rsid w:val="00146B6A"/>
    <w:rsid w:val="00147397"/>
    <w:rsid w:val="00155F8F"/>
    <w:rsid w:val="00157053"/>
    <w:rsid w:val="001574A4"/>
    <w:rsid w:val="00160A23"/>
    <w:rsid w:val="00161043"/>
    <w:rsid w:val="001656D8"/>
    <w:rsid w:val="001721AA"/>
    <w:rsid w:val="00172C3C"/>
    <w:rsid w:val="00172E91"/>
    <w:rsid w:val="00176CA9"/>
    <w:rsid w:val="00181235"/>
    <w:rsid w:val="00185B3C"/>
    <w:rsid w:val="001872BF"/>
    <w:rsid w:val="0019083B"/>
    <w:rsid w:val="001912C5"/>
    <w:rsid w:val="00192A8D"/>
    <w:rsid w:val="00193A71"/>
    <w:rsid w:val="00195111"/>
    <w:rsid w:val="0019542A"/>
    <w:rsid w:val="00197286"/>
    <w:rsid w:val="001A029B"/>
    <w:rsid w:val="001B4AC7"/>
    <w:rsid w:val="001C607F"/>
    <w:rsid w:val="001C7E19"/>
    <w:rsid w:val="001D1B0B"/>
    <w:rsid w:val="001D2620"/>
    <w:rsid w:val="001D57A0"/>
    <w:rsid w:val="001E175F"/>
    <w:rsid w:val="001E4203"/>
    <w:rsid w:val="001F4D97"/>
    <w:rsid w:val="001F742E"/>
    <w:rsid w:val="00201710"/>
    <w:rsid w:val="002025F6"/>
    <w:rsid w:val="00204638"/>
    <w:rsid w:val="00205028"/>
    <w:rsid w:val="00206408"/>
    <w:rsid w:val="00215651"/>
    <w:rsid w:val="00215D2E"/>
    <w:rsid w:val="00215F31"/>
    <w:rsid w:val="00217406"/>
    <w:rsid w:val="002244A6"/>
    <w:rsid w:val="00230D91"/>
    <w:rsid w:val="00234B67"/>
    <w:rsid w:val="00234E9D"/>
    <w:rsid w:val="0023696B"/>
    <w:rsid w:val="0024607F"/>
    <w:rsid w:val="00246D61"/>
    <w:rsid w:val="00247753"/>
    <w:rsid w:val="002500B5"/>
    <w:rsid w:val="00250907"/>
    <w:rsid w:val="002552D9"/>
    <w:rsid w:val="00260416"/>
    <w:rsid w:val="00264F30"/>
    <w:rsid w:val="002714D6"/>
    <w:rsid w:val="00275803"/>
    <w:rsid w:val="00276A4B"/>
    <w:rsid w:val="002826F2"/>
    <w:rsid w:val="00285476"/>
    <w:rsid w:val="00285DE4"/>
    <w:rsid w:val="00287931"/>
    <w:rsid w:val="00291314"/>
    <w:rsid w:val="00293E9B"/>
    <w:rsid w:val="002949B7"/>
    <w:rsid w:val="00294BA4"/>
    <w:rsid w:val="00295F22"/>
    <w:rsid w:val="00295FED"/>
    <w:rsid w:val="00296543"/>
    <w:rsid w:val="002967F1"/>
    <w:rsid w:val="002A3C40"/>
    <w:rsid w:val="002A4616"/>
    <w:rsid w:val="002A5E2F"/>
    <w:rsid w:val="002A6D21"/>
    <w:rsid w:val="002C011B"/>
    <w:rsid w:val="002C0CFE"/>
    <w:rsid w:val="002C1531"/>
    <w:rsid w:val="002C4857"/>
    <w:rsid w:val="002C54A6"/>
    <w:rsid w:val="002C57AC"/>
    <w:rsid w:val="002C5F17"/>
    <w:rsid w:val="002C76CC"/>
    <w:rsid w:val="002E2828"/>
    <w:rsid w:val="002E6FCC"/>
    <w:rsid w:val="002F0D2A"/>
    <w:rsid w:val="002F3254"/>
    <w:rsid w:val="00307971"/>
    <w:rsid w:val="00310D9B"/>
    <w:rsid w:val="00312907"/>
    <w:rsid w:val="003136E6"/>
    <w:rsid w:val="00314792"/>
    <w:rsid w:val="00316397"/>
    <w:rsid w:val="003177A8"/>
    <w:rsid w:val="00320BC7"/>
    <w:rsid w:val="003245B5"/>
    <w:rsid w:val="003246AB"/>
    <w:rsid w:val="0033062C"/>
    <w:rsid w:val="00333C4E"/>
    <w:rsid w:val="003359D1"/>
    <w:rsid w:val="003408FB"/>
    <w:rsid w:val="00340FC5"/>
    <w:rsid w:val="003452B4"/>
    <w:rsid w:val="00351370"/>
    <w:rsid w:val="00356E10"/>
    <w:rsid w:val="00357C98"/>
    <w:rsid w:val="00371096"/>
    <w:rsid w:val="003716AF"/>
    <w:rsid w:val="00375E22"/>
    <w:rsid w:val="00377492"/>
    <w:rsid w:val="00383AEE"/>
    <w:rsid w:val="003849A2"/>
    <w:rsid w:val="00385ADE"/>
    <w:rsid w:val="00390B47"/>
    <w:rsid w:val="00390B53"/>
    <w:rsid w:val="003925D2"/>
    <w:rsid w:val="00392917"/>
    <w:rsid w:val="00392FB0"/>
    <w:rsid w:val="00393198"/>
    <w:rsid w:val="003A22BC"/>
    <w:rsid w:val="003A27ED"/>
    <w:rsid w:val="003A57FD"/>
    <w:rsid w:val="003A636C"/>
    <w:rsid w:val="003B10E5"/>
    <w:rsid w:val="003B1D2C"/>
    <w:rsid w:val="003B52C8"/>
    <w:rsid w:val="003B5604"/>
    <w:rsid w:val="003B6A8D"/>
    <w:rsid w:val="003C014E"/>
    <w:rsid w:val="003C1133"/>
    <w:rsid w:val="003C199C"/>
    <w:rsid w:val="003C1FC1"/>
    <w:rsid w:val="003E17EA"/>
    <w:rsid w:val="003E3CA1"/>
    <w:rsid w:val="003E76C1"/>
    <w:rsid w:val="00402B12"/>
    <w:rsid w:val="00404B2F"/>
    <w:rsid w:val="00406AFA"/>
    <w:rsid w:val="00410316"/>
    <w:rsid w:val="004117FF"/>
    <w:rsid w:val="00416E73"/>
    <w:rsid w:val="004203D9"/>
    <w:rsid w:val="00421CF7"/>
    <w:rsid w:val="00422A83"/>
    <w:rsid w:val="004312E7"/>
    <w:rsid w:val="00431B81"/>
    <w:rsid w:val="004340AE"/>
    <w:rsid w:val="00441C1B"/>
    <w:rsid w:val="004420AA"/>
    <w:rsid w:val="00443EE7"/>
    <w:rsid w:val="00443F1C"/>
    <w:rsid w:val="00444F34"/>
    <w:rsid w:val="004454C4"/>
    <w:rsid w:val="0044614C"/>
    <w:rsid w:val="004462CD"/>
    <w:rsid w:val="00450B3F"/>
    <w:rsid w:val="00451BF0"/>
    <w:rsid w:val="00452C02"/>
    <w:rsid w:val="00452C4C"/>
    <w:rsid w:val="0045327D"/>
    <w:rsid w:val="00454F48"/>
    <w:rsid w:val="004566C9"/>
    <w:rsid w:val="004575C6"/>
    <w:rsid w:val="0046271C"/>
    <w:rsid w:val="00472BC5"/>
    <w:rsid w:val="00472DAF"/>
    <w:rsid w:val="00473FBB"/>
    <w:rsid w:val="00474826"/>
    <w:rsid w:val="00477B3A"/>
    <w:rsid w:val="0048153B"/>
    <w:rsid w:val="0048154A"/>
    <w:rsid w:val="00485432"/>
    <w:rsid w:val="0049119A"/>
    <w:rsid w:val="00492186"/>
    <w:rsid w:val="00493B8E"/>
    <w:rsid w:val="00495E43"/>
    <w:rsid w:val="0049684F"/>
    <w:rsid w:val="00496C0E"/>
    <w:rsid w:val="00497396"/>
    <w:rsid w:val="00497814"/>
    <w:rsid w:val="004A28E6"/>
    <w:rsid w:val="004A2AD4"/>
    <w:rsid w:val="004A41E0"/>
    <w:rsid w:val="004A4AAB"/>
    <w:rsid w:val="004B2FD2"/>
    <w:rsid w:val="004B317B"/>
    <w:rsid w:val="004B3B8A"/>
    <w:rsid w:val="004B628C"/>
    <w:rsid w:val="004C07F6"/>
    <w:rsid w:val="004C30E2"/>
    <w:rsid w:val="004C7294"/>
    <w:rsid w:val="004D1D43"/>
    <w:rsid w:val="004D414B"/>
    <w:rsid w:val="004D4F78"/>
    <w:rsid w:val="004F0C7F"/>
    <w:rsid w:val="004F6889"/>
    <w:rsid w:val="004F7723"/>
    <w:rsid w:val="005017A7"/>
    <w:rsid w:val="00512694"/>
    <w:rsid w:val="00512CDF"/>
    <w:rsid w:val="00513521"/>
    <w:rsid w:val="005149BC"/>
    <w:rsid w:val="00516DD3"/>
    <w:rsid w:val="00522932"/>
    <w:rsid w:val="00523A6B"/>
    <w:rsid w:val="0052613D"/>
    <w:rsid w:val="005318F2"/>
    <w:rsid w:val="00531A29"/>
    <w:rsid w:val="00532A55"/>
    <w:rsid w:val="0053304E"/>
    <w:rsid w:val="005349A8"/>
    <w:rsid w:val="0053632B"/>
    <w:rsid w:val="00541989"/>
    <w:rsid w:val="00542015"/>
    <w:rsid w:val="0054329B"/>
    <w:rsid w:val="00546922"/>
    <w:rsid w:val="00550B06"/>
    <w:rsid w:val="00551F6C"/>
    <w:rsid w:val="00552AED"/>
    <w:rsid w:val="00554C7E"/>
    <w:rsid w:val="00554D5A"/>
    <w:rsid w:val="0055761E"/>
    <w:rsid w:val="00560D6F"/>
    <w:rsid w:val="00565D92"/>
    <w:rsid w:val="00567F4A"/>
    <w:rsid w:val="005717A6"/>
    <w:rsid w:val="0057580C"/>
    <w:rsid w:val="0057721C"/>
    <w:rsid w:val="00577BB5"/>
    <w:rsid w:val="005807E5"/>
    <w:rsid w:val="00581B1E"/>
    <w:rsid w:val="0058344C"/>
    <w:rsid w:val="00583C09"/>
    <w:rsid w:val="00585E41"/>
    <w:rsid w:val="005911B0"/>
    <w:rsid w:val="00593478"/>
    <w:rsid w:val="00593885"/>
    <w:rsid w:val="00595AC3"/>
    <w:rsid w:val="00597D13"/>
    <w:rsid w:val="005A2103"/>
    <w:rsid w:val="005A22A0"/>
    <w:rsid w:val="005A3395"/>
    <w:rsid w:val="005A57BD"/>
    <w:rsid w:val="005A5B2F"/>
    <w:rsid w:val="005A62DD"/>
    <w:rsid w:val="005B31DF"/>
    <w:rsid w:val="005B48A3"/>
    <w:rsid w:val="005B5609"/>
    <w:rsid w:val="005C2B22"/>
    <w:rsid w:val="005C578E"/>
    <w:rsid w:val="005D3797"/>
    <w:rsid w:val="005D46E7"/>
    <w:rsid w:val="005E07B2"/>
    <w:rsid w:val="005E13E8"/>
    <w:rsid w:val="005E3047"/>
    <w:rsid w:val="005E44CD"/>
    <w:rsid w:val="005E56CF"/>
    <w:rsid w:val="005E65A9"/>
    <w:rsid w:val="005F1117"/>
    <w:rsid w:val="005F5A42"/>
    <w:rsid w:val="005F6613"/>
    <w:rsid w:val="005F6706"/>
    <w:rsid w:val="005F692D"/>
    <w:rsid w:val="005F7564"/>
    <w:rsid w:val="00600F24"/>
    <w:rsid w:val="006011C3"/>
    <w:rsid w:val="00603AF5"/>
    <w:rsid w:val="006043B8"/>
    <w:rsid w:val="006119A5"/>
    <w:rsid w:val="00611A34"/>
    <w:rsid w:val="00612BEC"/>
    <w:rsid w:val="00612C6F"/>
    <w:rsid w:val="00614B14"/>
    <w:rsid w:val="006238BA"/>
    <w:rsid w:val="00626B6B"/>
    <w:rsid w:val="00627FDB"/>
    <w:rsid w:val="0063131A"/>
    <w:rsid w:val="00637548"/>
    <w:rsid w:val="0063798E"/>
    <w:rsid w:val="0064083F"/>
    <w:rsid w:val="00645DB4"/>
    <w:rsid w:val="00647216"/>
    <w:rsid w:val="00647939"/>
    <w:rsid w:val="006557F3"/>
    <w:rsid w:val="00655BD0"/>
    <w:rsid w:val="00660FF0"/>
    <w:rsid w:val="006611FC"/>
    <w:rsid w:val="00670A07"/>
    <w:rsid w:val="0067158F"/>
    <w:rsid w:val="00672094"/>
    <w:rsid w:val="00672E8C"/>
    <w:rsid w:val="00674AB8"/>
    <w:rsid w:val="00675C82"/>
    <w:rsid w:val="00676190"/>
    <w:rsid w:val="006835CF"/>
    <w:rsid w:val="00684106"/>
    <w:rsid w:val="00684A61"/>
    <w:rsid w:val="00685B02"/>
    <w:rsid w:val="006872C8"/>
    <w:rsid w:val="006922E3"/>
    <w:rsid w:val="006930FA"/>
    <w:rsid w:val="00693173"/>
    <w:rsid w:val="006956BA"/>
    <w:rsid w:val="00695BE4"/>
    <w:rsid w:val="006A0433"/>
    <w:rsid w:val="006A05AD"/>
    <w:rsid w:val="006A2F59"/>
    <w:rsid w:val="006A3EC5"/>
    <w:rsid w:val="006A417F"/>
    <w:rsid w:val="006A41FE"/>
    <w:rsid w:val="006A5C27"/>
    <w:rsid w:val="006B107C"/>
    <w:rsid w:val="006B2EE1"/>
    <w:rsid w:val="006B530E"/>
    <w:rsid w:val="006B762E"/>
    <w:rsid w:val="006C01B1"/>
    <w:rsid w:val="006C11FC"/>
    <w:rsid w:val="006C4E71"/>
    <w:rsid w:val="006C7EE7"/>
    <w:rsid w:val="006D04C0"/>
    <w:rsid w:val="006D2979"/>
    <w:rsid w:val="006D2A0D"/>
    <w:rsid w:val="006D2A52"/>
    <w:rsid w:val="006D2EA7"/>
    <w:rsid w:val="006D5C37"/>
    <w:rsid w:val="006E4D1E"/>
    <w:rsid w:val="006E50C8"/>
    <w:rsid w:val="006E591E"/>
    <w:rsid w:val="006F2BBA"/>
    <w:rsid w:val="006F2BEC"/>
    <w:rsid w:val="006F3B27"/>
    <w:rsid w:val="006F4FA6"/>
    <w:rsid w:val="006F5303"/>
    <w:rsid w:val="00701AE9"/>
    <w:rsid w:val="00701E76"/>
    <w:rsid w:val="007020F2"/>
    <w:rsid w:val="0070279E"/>
    <w:rsid w:val="00702B4B"/>
    <w:rsid w:val="00702C55"/>
    <w:rsid w:val="00706623"/>
    <w:rsid w:val="007073FA"/>
    <w:rsid w:val="007101C1"/>
    <w:rsid w:val="00710BCB"/>
    <w:rsid w:val="0071558D"/>
    <w:rsid w:val="0071713D"/>
    <w:rsid w:val="007335B1"/>
    <w:rsid w:val="00737231"/>
    <w:rsid w:val="00741107"/>
    <w:rsid w:val="00744626"/>
    <w:rsid w:val="007532BD"/>
    <w:rsid w:val="007571F4"/>
    <w:rsid w:val="00757756"/>
    <w:rsid w:val="00757A3B"/>
    <w:rsid w:val="007604A1"/>
    <w:rsid w:val="007654CB"/>
    <w:rsid w:val="00765660"/>
    <w:rsid w:val="0077017A"/>
    <w:rsid w:val="00770507"/>
    <w:rsid w:val="00770F95"/>
    <w:rsid w:val="0077268D"/>
    <w:rsid w:val="00776594"/>
    <w:rsid w:val="00777374"/>
    <w:rsid w:val="007804A2"/>
    <w:rsid w:val="00786AF7"/>
    <w:rsid w:val="00787C6E"/>
    <w:rsid w:val="007901F7"/>
    <w:rsid w:val="00792B83"/>
    <w:rsid w:val="007A3810"/>
    <w:rsid w:val="007A3F15"/>
    <w:rsid w:val="007A499A"/>
    <w:rsid w:val="007A6597"/>
    <w:rsid w:val="007A7004"/>
    <w:rsid w:val="007A758A"/>
    <w:rsid w:val="007B3429"/>
    <w:rsid w:val="007C008C"/>
    <w:rsid w:val="007C3B17"/>
    <w:rsid w:val="007C3CA7"/>
    <w:rsid w:val="007C4C8D"/>
    <w:rsid w:val="007C5696"/>
    <w:rsid w:val="007C7CA1"/>
    <w:rsid w:val="007C7EE2"/>
    <w:rsid w:val="007D13BC"/>
    <w:rsid w:val="007E234F"/>
    <w:rsid w:val="007E411A"/>
    <w:rsid w:val="007F041B"/>
    <w:rsid w:val="007F2124"/>
    <w:rsid w:val="007F2D8F"/>
    <w:rsid w:val="007F3DA8"/>
    <w:rsid w:val="00800D39"/>
    <w:rsid w:val="0080316F"/>
    <w:rsid w:val="00804216"/>
    <w:rsid w:val="008055E7"/>
    <w:rsid w:val="008057DE"/>
    <w:rsid w:val="0081399C"/>
    <w:rsid w:val="00815F4B"/>
    <w:rsid w:val="00816AAA"/>
    <w:rsid w:val="00817426"/>
    <w:rsid w:val="00825D9D"/>
    <w:rsid w:val="008268C4"/>
    <w:rsid w:val="0083232D"/>
    <w:rsid w:val="008347E5"/>
    <w:rsid w:val="00836C8A"/>
    <w:rsid w:val="008455C6"/>
    <w:rsid w:val="0084619E"/>
    <w:rsid w:val="00847D83"/>
    <w:rsid w:val="008555CC"/>
    <w:rsid w:val="00857382"/>
    <w:rsid w:val="00861858"/>
    <w:rsid w:val="00863B0A"/>
    <w:rsid w:val="00866747"/>
    <w:rsid w:val="00871521"/>
    <w:rsid w:val="00875F83"/>
    <w:rsid w:val="008824A6"/>
    <w:rsid w:val="00883536"/>
    <w:rsid w:val="00891625"/>
    <w:rsid w:val="008939EF"/>
    <w:rsid w:val="008A0371"/>
    <w:rsid w:val="008A601E"/>
    <w:rsid w:val="008B0918"/>
    <w:rsid w:val="008B2205"/>
    <w:rsid w:val="008B4992"/>
    <w:rsid w:val="008C506E"/>
    <w:rsid w:val="008C5364"/>
    <w:rsid w:val="008D2DA3"/>
    <w:rsid w:val="008D3858"/>
    <w:rsid w:val="008E347E"/>
    <w:rsid w:val="008E55FF"/>
    <w:rsid w:val="008E7668"/>
    <w:rsid w:val="008E7DF4"/>
    <w:rsid w:val="008F00AF"/>
    <w:rsid w:val="008F0409"/>
    <w:rsid w:val="008F4068"/>
    <w:rsid w:val="008F76F8"/>
    <w:rsid w:val="008F7915"/>
    <w:rsid w:val="009065B8"/>
    <w:rsid w:val="00910501"/>
    <w:rsid w:val="009121CF"/>
    <w:rsid w:val="00913211"/>
    <w:rsid w:val="00922D8E"/>
    <w:rsid w:val="009230FE"/>
    <w:rsid w:val="00923ADC"/>
    <w:rsid w:val="00924899"/>
    <w:rsid w:val="00924AA7"/>
    <w:rsid w:val="00926810"/>
    <w:rsid w:val="00926F2E"/>
    <w:rsid w:val="00930410"/>
    <w:rsid w:val="00931FCC"/>
    <w:rsid w:val="00932C32"/>
    <w:rsid w:val="0093477A"/>
    <w:rsid w:val="00935B4E"/>
    <w:rsid w:val="0094154F"/>
    <w:rsid w:val="009438DB"/>
    <w:rsid w:val="00943C3E"/>
    <w:rsid w:val="00951562"/>
    <w:rsid w:val="009517CF"/>
    <w:rsid w:val="00954CAD"/>
    <w:rsid w:val="009618B6"/>
    <w:rsid w:val="009619E8"/>
    <w:rsid w:val="00962644"/>
    <w:rsid w:val="00962BBF"/>
    <w:rsid w:val="00966B90"/>
    <w:rsid w:val="00971F92"/>
    <w:rsid w:val="009729D5"/>
    <w:rsid w:val="009755B6"/>
    <w:rsid w:val="00980731"/>
    <w:rsid w:val="0098189C"/>
    <w:rsid w:val="00981FEA"/>
    <w:rsid w:val="009823ED"/>
    <w:rsid w:val="00983DF2"/>
    <w:rsid w:val="00984A41"/>
    <w:rsid w:val="00984B7E"/>
    <w:rsid w:val="00985948"/>
    <w:rsid w:val="00985A32"/>
    <w:rsid w:val="00986A17"/>
    <w:rsid w:val="0098798F"/>
    <w:rsid w:val="009904BB"/>
    <w:rsid w:val="00991C23"/>
    <w:rsid w:val="00992E6C"/>
    <w:rsid w:val="009A0383"/>
    <w:rsid w:val="009A0BC0"/>
    <w:rsid w:val="009A23FA"/>
    <w:rsid w:val="009B0D4E"/>
    <w:rsid w:val="009B3186"/>
    <w:rsid w:val="009B34B1"/>
    <w:rsid w:val="009C0E03"/>
    <w:rsid w:val="009C4AF9"/>
    <w:rsid w:val="009C4DA1"/>
    <w:rsid w:val="009C693F"/>
    <w:rsid w:val="009D6EF8"/>
    <w:rsid w:val="009D7929"/>
    <w:rsid w:val="009E0FAD"/>
    <w:rsid w:val="009E1594"/>
    <w:rsid w:val="009E409A"/>
    <w:rsid w:val="009F0850"/>
    <w:rsid w:val="009F088D"/>
    <w:rsid w:val="009F3446"/>
    <w:rsid w:val="009F75B2"/>
    <w:rsid w:val="00A0082E"/>
    <w:rsid w:val="00A01DE6"/>
    <w:rsid w:val="00A07E0A"/>
    <w:rsid w:val="00A135A8"/>
    <w:rsid w:val="00A1666B"/>
    <w:rsid w:val="00A17449"/>
    <w:rsid w:val="00A2645F"/>
    <w:rsid w:val="00A26739"/>
    <w:rsid w:val="00A269DF"/>
    <w:rsid w:val="00A279DF"/>
    <w:rsid w:val="00A32232"/>
    <w:rsid w:val="00A372D0"/>
    <w:rsid w:val="00A4013E"/>
    <w:rsid w:val="00A42530"/>
    <w:rsid w:val="00A44332"/>
    <w:rsid w:val="00A502B2"/>
    <w:rsid w:val="00A506CD"/>
    <w:rsid w:val="00A52BC2"/>
    <w:rsid w:val="00A52D69"/>
    <w:rsid w:val="00A5653D"/>
    <w:rsid w:val="00A579E1"/>
    <w:rsid w:val="00A639E2"/>
    <w:rsid w:val="00A65A7E"/>
    <w:rsid w:val="00A67272"/>
    <w:rsid w:val="00A704B8"/>
    <w:rsid w:val="00A7274D"/>
    <w:rsid w:val="00A75E55"/>
    <w:rsid w:val="00A77DE8"/>
    <w:rsid w:val="00A82EFE"/>
    <w:rsid w:val="00A859DF"/>
    <w:rsid w:val="00A85DD9"/>
    <w:rsid w:val="00A87E53"/>
    <w:rsid w:val="00A90854"/>
    <w:rsid w:val="00A933BA"/>
    <w:rsid w:val="00A94DFB"/>
    <w:rsid w:val="00A951A5"/>
    <w:rsid w:val="00AA16D1"/>
    <w:rsid w:val="00AA1B7C"/>
    <w:rsid w:val="00AA2CA5"/>
    <w:rsid w:val="00AA4D98"/>
    <w:rsid w:val="00AA4F9D"/>
    <w:rsid w:val="00AC3563"/>
    <w:rsid w:val="00AC3C76"/>
    <w:rsid w:val="00AC47D5"/>
    <w:rsid w:val="00AC58E0"/>
    <w:rsid w:val="00AC7BED"/>
    <w:rsid w:val="00AE0225"/>
    <w:rsid w:val="00AE5D55"/>
    <w:rsid w:val="00AF1D48"/>
    <w:rsid w:val="00AF50D3"/>
    <w:rsid w:val="00AF5A35"/>
    <w:rsid w:val="00B000DD"/>
    <w:rsid w:val="00B00254"/>
    <w:rsid w:val="00B01419"/>
    <w:rsid w:val="00B03B35"/>
    <w:rsid w:val="00B10140"/>
    <w:rsid w:val="00B103F3"/>
    <w:rsid w:val="00B11113"/>
    <w:rsid w:val="00B15084"/>
    <w:rsid w:val="00B21831"/>
    <w:rsid w:val="00B223C9"/>
    <w:rsid w:val="00B22AD3"/>
    <w:rsid w:val="00B25B35"/>
    <w:rsid w:val="00B26544"/>
    <w:rsid w:val="00B27FDB"/>
    <w:rsid w:val="00B307E1"/>
    <w:rsid w:val="00B30F23"/>
    <w:rsid w:val="00B3322C"/>
    <w:rsid w:val="00B33BFA"/>
    <w:rsid w:val="00B34427"/>
    <w:rsid w:val="00B357ED"/>
    <w:rsid w:val="00B4078C"/>
    <w:rsid w:val="00B41ECF"/>
    <w:rsid w:val="00B43071"/>
    <w:rsid w:val="00B44EB1"/>
    <w:rsid w:val="00B4694D"/>
    <w:rsid w:val="00B54763"/>
    <w:rsid w:val="00B57480"/>
    <w:rsid w:val="00B6486F"/>
    <w:rsid w:val="00B65ABD"/>
    <w:rsid w:val="00B662AD"/>
    <w:rsid w:val="00B72A62"/>
    <w:rsid w:val="00B767F0"/>
    <w:rsid w:val="00B77E38"/>
    <w:rsid w:val="00B80AA2"/>
    <w:rsid w:val="00B82ED3"/>
    <w:rsid w:val="00B83162"/>
    <w:rsid w:val="00B834FB"/>
    <w:rsid w:val="00B854EA"/>
    <w:rsid w:val="00B8567F"/>
    <w:rsid w:val="00B90A4F"/>
    <w:rsid w:val="00B924E0"/>
    <w:rsid w:val="00B93836"/>
    <w:rsid w:val="00B950BA"/>
    <w:rsid w:val="00BA2BCA"/>
    <w:rsid w:val="00BA3A58"/>
    <w:rsid w:val="00BA3D31"/>
    <w:rsid w:val="00BA3E03"/>
    <w:rsid w:val="00BA4A4F"/>
    <w:rsid w:val="00BB0C44"/>
    <w:rsid w:val="00BB20E6"/>
    <w:rsid w:val="00BB47B1"/>
    <w:rsid w:val="00BB4D8E"/>
    <w:rsid w:val="00BB6807"/>
    <w:rsid w:val="00BC4528"/>
    <w:rsid w:val="00BC7B5E"/>
    <w:rsid w:val="00BC7DBE"/>
    <w:rsid w:val="00BD0291"/>
    <w:rsid w:val="00BD4C80"/>
    <w:rsid w:val="00BD6B5E"/>
    <w:rsid w:val="00BD7F3F"/>
    <w:rsid w:val="00BE6949"/>
    <w:rsid w:val="00BF0021"/>
    <w:rsid w:val="00BF778E"/>
    <w:rsid w:val="00C02108"/>
    <w:rsid w:val="00C05A35"/>
    <w:rsid w:val="00C15773"/>
    <w:rsid w:val="00C15E7E"/>
    <w:rsid w:val="00C16239"/>
    <w:rsid w:val="00C17F12"/>
    <w:rsid w:val="00C20612"/>
    <w:rsid w:val="00C23AF3"/>
    <w:rsid w:val="00C24B14"/>
    <w:rsid w:val="00C24B82"/>
    <w:rsid w:val="00C266BC"/>
    <w:rsid w:val="00C3121F"/>
    <w:rsid w:val="00C338F1"/>
    <w:rsid w:val="00C37926"/>
    <w:rsid w:val="00C419F6"/>
    <w:rsid w:val="00C42E4C"/>
    <w:rsid w:val="00C4555D"/>
    <w:rsid w:val="00C475F1"/>
    <w:rsid w:val="00C50C73"/>
    <w:rsid w:val="00C7174F"/>
    <w:rsid w:val="00C73960"/>
    <w:rsid w:val="00C73CCF"/>
    <w:rsid w:val="00C82282"/>
    <w:rsid w:val="00C847D5"/>
    <w:rsid w:val="00C921F2"/>
    <w:rsid w:val="00C94B65"/>
    <w:rsid w:val="00CA0E36"/>
    <w:rsid w:val="00CB2EE3"/>
    <w:rsid w:val="00CB6FD0"/>
    <w:rsid w:val="00CC07DD"/>
    <w:rsid w:val="00CC2498"/>
    <w:rsid w:val="00CC2599"/>
    <w:rsid w:val="00CC3174"/>
    <w:rsid w:val="00CC6F87"/>
    <w:rsid w:val="00CC7952"/>
    <w:rsid w:val="00CD4EC6"/>
    <w:rsid w:val="00CD62AB"/>
    <w:rsid w:val="00CE4582"/>
    <w:rsid w:val="00CE460B"/>
    <w:rsid w:val="00CE63F7"/>
    <w:rsid w:val="00CE7441"/>
    <w:rsid w:val="00CF7068"/>
    <w:rsid w:val="00D1010C"/>
    <w:rsid w:val="00D124A6"/>
    <w:rsid w:val="00D13707"/>
    <w:rsid w:val="00D14FB2"/>
    <w:rsid w:val="00D154C9"/>
    <w:rsid w:val="00D21580"/>
    <w:rsid w:val="00D23164"/>
    <w:rsid w:val="00D2355F"/>
    <w:rsid w:val="00D26B5E"/>
    <w:rsid w:val="00D32DE3"/>
    <w:rsid w:val="00D3540A"/>
    <w:rsid w:val="00D36E10"/>
    <w:rsid w:val="00D405B9"/>
    <w:rsid w:val="00D4309C"/>
    <w:rsid w:val="00D47B71"/>
    <w:rsid w:val="00D47F14"/>
    <w:rsid w:val="00D5612D"/>
    <w:rsid w:val="00D569B1"/>
    <w:rsid w:val="00D72F42"/>
    <w:rsid w:val="00D73B46"/>
    <w:rsid w:val="00D73F5C"/>
    <w:rsid w:val="00D80F35"/>
    <w:rsid w:val="00D861D0"/>
    <w:rsid w:val="00D90594"/>
    <w:rsid w:val="00D93B6E"/>
    <w:rsid w:val="00D948F9"/>
    <w:rsid w:val="00D94912"/>
    <w:rsid w:val="00D94E79"/>
    <w:rsid w:val="00D979AE"/>
    <w:rsid w:val="00DA1AFF"/>
    <w:rsid w:val="00DA7D7F"/>
    <w:rsid w:val="00DB14B6"/>
    <w:rsid w:val="00DB14F5"/>
    <w:rsid w:val="00DC1A7D"/>
    <w:rsid w:val="00DC2842"/>
    <w:rsid w:val="00DC51DA"/>
    <w:rsid w:val="00DC5C13"/>
    <w:rsid w:val="00DD034B"/>
    <w:rsid w:val="00DD0F01"/>
    <w:rsid w:val="00DD14F8"/>
    <w:rsid w:val="00DD1B99"/>
    <w:rsid w:val="00DD1D8A"/>
    <w:rsid w:val="00DD36B4"/>
    <w:rsid w:val="00DD3B5F"/>
    <w:rsid w:val="00DD3D4A"/>
    <w:rsid w:val="00DD4D77"/>
    <w:rsid w:val="00DD527F"/>
    <w:rsid w:val="00DE0918"/>
    <w:rsid w:val="00DE160A"/>
    <w:rsid w:val="00DE54FF"/>
    <w:rsid w:val="00DE5935"/>
    <w:rsid w:val="00DE608B"/>
    <w:rsid w:val="00DF2553"/>
    <w:rsid w:val="00DF2CE8"/>
    <w:rsid w:val="00DF356F"/>
    <w:rsid w:val="00DF4263"/>
    <w:rsid w:val="00DF4F48"/>
    <w:rsid w:val="00E0107A"/>
    <w:rsid w:val="00E033CD"/>
    <w:rsid w:val="00E07EB7"/>
    <w:rsid w:val="00E115BE"/>
    <w:rsid w:val="00E117A7"/>
    <w:rsid w:val="00E12013"/>
    <w:rsid w:val="00E1344A"/>
    <w:rsid w:val="00E14F94"/>
    <w:rsid w:val="00E208F8"/>
    <w:rsid w:val="00E23661"/>
    <w:rsid w:val="00E25A8E"/>
    <w:rsid w:val="00E3501F"/>
    <w:rsid w:val="00E41ADB"/>
    <w:rsid w:val="00E42788"/>
    <w:rsid w:val="00E4336D"/>
    <w:rsid w:val="00E44F52"/>
    <w:rsid w:val="00E461D9"/>
    <w:rsid w:val="00E501A8"/>
    <w:rsid w:val="00E5111A"/>
    <w:rsid w:val="00E545CF"/>
    <w:rsid w:val="00E5769B"/>
    <w:rsid w:val="00E6225C"/>
    <w:rsid w:val="00E6441D"/>
    <w:rsid w:val="00E6459D"/>
    <w:rsid w:val="00E677CE"/>
    <w:rsid w:val="00E7266E"/>
    <w:rsid w:val="00E72F8D"/>
    <w:rsid w:val="00E77372"/>
    <w:rsid w:val="00E8522A"/>
    <w:rsid w:val="00E86330"/>
    <w:rsid w:val="00E9120F"/>
    <w:rsid w:val="00E95C0D"/>
    <w:rsid w:val="00EA19F4"/>
    <w:rsid w:val="00EA32F2"/>
    <w:rsid w:val="00EA7930"/>
    <w:rsid w:val="00EA79BA"/>
    <w:rsid w:val="00EB0620"/>
    <w:rsid w:val="00EB560C"/>
    <w:rsid w:val="00EB5B91"/>
    <w:rsid w:val="00EB5E4B"/>
    <w:rsid w:val="00EB6ECD"/>
    <w:rsid w:val="00EC67CB"/>
    <w:rsid w:val="00ED007A"/>
    <w:rsid w:val="00ED4C47"/>
    <w:rsid w:val="00ED7A56"/>
    <w:rsid w:val="00EE449A"/>
    <w:rsid w:val="00EE4F3F"/>
    <w:rsid w:val="00EE6540"/>
    <w:rsid w:val="00EE66C6"/>
    <w:rsid w:val="00EE6988"/>
    <w:rsid w:val="00EE699F"/>
    <w:rsid w:val="00EF0E5B"/>
    <w:rsid w:val="00EF160F"/>
    <w:rsid w:val="00F05411"/>
    <w:rsid w:val="00F06A31"/>
    <w:rsid w:val="00F06C9E"/>
    <w:rsid w:val="00F17123"/>
    <w:rsid w:val="00F225D3"/>
    <w:rsid w:val="00F2295A"/>
    <w:rsid w:val="00F23222"/>
    <w:rsid w:val="00F244D5"/>
    <w:rsid w:val="00F26302"/>
    <w:rsid w:val="00F26F61"/>
    <w:rsid w:val="00F32BF3"/>
    <w:rsid w:val="00F41282"/>
    <w:rsid w:val="00F4271C"/>
    <w:rsid w:val="00F42B53"/>
    <w:rsid w:val="00F431DA"/>
    <w:rsid w:val="00F47BD7"/>
    <w:rsid w:val="00F50092"/>
    <w:rsid w:val="00F53137"/>
    <w:rsid w:val="00F53202"/>
    <w:rsid w:val="00F604C9"/>
    <w:rsid w:val="00F61332"/>
    <w:rsid w:val="00F62879"/>
    <w:rsid w:val="00F64FF9"/>
    <w:rsid w:val="00F6609F"/>
    <w:rsid w:val="00F668D9"/>
    <w:rsid w:val="00F82249"/>
    <w:rsid w:val="00F8279A"/>
    <w:rsid w:val="00F840AC"/>
    <w:rsid w:val="00F90734"/>
    <w:rsid w:val="00F926AC"/>
    <w:rsid w:val="00F95060"/>
    <w:rsid w:val="00FA1F4C"/>
    <w:rsid w:val="00FA2309"/>
    <w:rsid w:val="00FA3331"/>
    <w:rsid w:val="00FA3880"/>
    <w:rsid w:val="00FA49D5"/>
    <w:rsid w:val="00FA7C4E"/>
    <w:rsid w:val="00FB653B"/>
    <w:rsid w:val="00FB65DD"/>
    <w:rsid w:val="00FC337D"/>
    <w:rsid w:val="00FC74B1"/>
    <w:rsid w:val="00FD1E16"/>
    <w:rsid w:val="00FD5AF0"/>
    <w:rsid w:val="00FD6214"/>
    <w:rsid w:val="00FD6775"/>
    <w:rsid w:val="00FE1989"/>
    <w:rsid w:val="00FE3795"/>
    <w:rsid w:val="00FE43D0"/>
    <w:rsid w:val="00FF013B"/>
    <w:rsid w:val="00FF0495"/>
    <w:rsid w:val="00FF0BCB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78CBA9BC"/>
  <w15:chartTrackingRefBased/>
  <w15:docId w15:val="{87C6B097-FC92-40EC-A7DB-54F103EE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sz w:val="18"/>
    </w:rPr>
  </w:style>
  <w:style w:type="paragraph" w:styleId="Titolo2">
    <w:name w:val="heading 2"/>
    <w:basedOn w:val="Intestazione4"/>
    <w:next w:val="Corpotesto"/>
    <w:qFormat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Intestazione4"/>
    <w:next w:val="Corpotesto"/>
    <w:qFormat/>
    <w:pPr>
      <w:spacing w:before="140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D37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82E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55BD0"/>
    <w:pPr>
      <w:suppressAutoHyphens w:val="0"/>
      <w:spacing w:before="240" w:after="60"/>
      <w:outlineLvl w:val="5"/>
    </w:pPr>
    <w:rPr>
      <w:b/>
      <w:bCs/>
      <w:kern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i w:val="0"/>
      <w:iCs w:val="0"/>
      <w:color w:val="000000"/>
      <w:sz w:val="22"/>
      <w:szCs w:val="22"/>
    </w:rPr>
  </w:style>
  <w:style w:type="character" w:customStyle="1" w:styleId="WW8Num3z0">
    <w:name w:val="WW8Num3z0"/>
    <w:rPr>
      <w:rFonts w:ascii="Garamond" w:hAnsi="Garamond" w:cs="Tahoma"/>
      <w:sz w:val="22"/>
      <w:szCs w:val="22"/>
    </w:rPr>
  </w:style>
  <w:style w:type="character" w:customStyle="1" w:styleId="WW8Num4z0">
    <w:name w:val="WW8Num4z0"/>
    <w:rPr>
      <w:rFonts w:ascii="Courier New" w:hAnsi="Courier New" w:cs="Courier New" w:hint="default"/>
      <w:sz w:val="21"/>
      <w:szCs w:val="21"/>
    </w:rPr>
  </w:style>
  <w:style w:type="character" w:customStyle="1" w:styleId="WW8Num5z0">
    <w:name w:val="WW8Num5z0"/>
    <w:rPr>
      <w:rFonts w:ascii="Tahoma" w:hAnsi="Tahoma" w:cs="Tahoma" w:hint="default"/>
      <w:sz w:val="22"/>
      <w:szCs w:val="22"/>
      <w:shd w:val="clear" w:color="auto" w:fill="00FFFF"/>
    </w:rPr>
  </w:style>
  <w:style w:type="character" w:customStyle="1" w:styleId="WW8Num6z0">
    <w:name w:val="WW8Num6z0"/>
    <w:rPr>
      <w:rFonts w:ascii="Wingdings" w:hAnsi="Wingdings" w:cs="Wingdings" w:hint="default"/>
      <w:strike w:val="0"/>
      <w:dstrike w:val="0"/>
      <w:sz w:val="32"/>
      <w:szCs w:val="32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ascii="Tahoma" w:hAnsi="Tahoma" w:cs="Tahoma" w:hint="default"/>
      <w:b/>
      <w:sz w:val="22"/>
      <w:szCs w:val="22"/>
    </w:rPr>
  </w:style>
  <w:style w:type="character" w:customStyle="1" w:styleId="WW8Num8z0">
    <w:name w:val="WW8Num8z0"/>
    <w:rPr>
      <w:rFonts w:ascii="Tahoma" w:hAnsi="Tahoma" w:cs="Tahoma" w:hint="default"/>
      <w:b/>
      <w:sz w:val="22"/>
      <w:szCs w:val="22"/>
    </w:rPr>
  </w:style>
  <w:style w:type="character" w:customStyle="1" w:styleId="WW8Num9z0">
    <w:name w:val="WW8Num9z0"/>
    <w:rPr>
      <w:rFonts w:ascii="Wingdings" w:hAnsi="Wingdings" w:cs="Wingdings" w:hint="default"/>
      <w:color w:val="000000"/>
      <w:sz w:val="32"/>
      <w:szCs w:val="32"/>
      <w:shd w:val="clear" w:color="auto" w:fill="FFFF00"/>
    </w:rPr>
  </w:style>
  <w:style w:type="character" w:customStyle="1" w:styleId="WW8Num10z0">
    <w:name w:val="WW8Num10z0"/>
    <w:rPr>
      <w:rFonts w:ascii="Tahoma" w:hAnsi="Tahoma" w:cs="Tahoma" w:hint="default"/>
      <w:b/>
      <w:color w:val="000000"/>
      <w:sz w:val="22"/>
      <w:szCs w:val="22"/>
    </w:rPr>
  </w:style>
  <w:style w:type="character" w:customStyle="1" w:styleId="WW8Num11z0">
    <w:name w:val="WW8Num11z0"/>
    <w:rPr>
      <w:rFonts w:ascii="Arial" w:hAnsi="Arial" w:cs="Arial" w:hint="default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sz w:val="21"/>
      <w:szCs w:val="21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ahoma" w:hAnsi="Tahoma" w:cs="Tahoma" w:hint="default"/>
      <w:color w:val="000000"/>
      <w:sz w:val="22"/>
      <w:szCs w:val="22"/>
    </w:rPr>
  </w:style>
  <w:style w:type="character" w:customStyle="1" w:styleId="WW8Num14z0">
    <w:name w:val="WW8Num14z0"/>
    <w:rPr>
      <w:rFonts w:ascii="Tahoma" w:hAnsi="Tahoma" w:cs="Tahoma" w:hint="default"/>
      <w:color w:val="000000"/>
      <w:sz w:val="22"/>
      <w:szCs w:val="22"/>
    </w:rPr>
  </w:style>
  <w:style w:type="character" w:customStyle="1" w:styleId="WW8Num15z0">
    <w:name w:val="WW8Num15z0"/>
    <w:rPr>
      <w:rFonts w:ascii="Tahoma" w:hAnsi="Tahoma" w:cs="Tahoma"/>
      <w:b/>
      <w:sz w:val="22"/>
      <w:szCs w:val="22"/>
    </w:rPr>
  </w:style>
  <w:style w:type="character" w:customStyle="1" w:styleId="WW8Num16z0">
    <w:name w:val="WW8Num16z0"/>
    <w:rPr>
      <w:rFonts w:ascii="Wingdings" w:hAnsi="Wingdings" w:cs="Wingdings" w:hint="default"/>
      <w:sz w:val="22"/>
      <w:szCs w:val="22"/>
    </w:rPr>
  </w:style>
  <w:style w:type="character" w:customStyle="1" w:styleId="WW8Num17z0">
    <w:name w:val="WW8Num17z0"/>
    <w:rPr>
      <w:rFonts w:ascii="Tahoma" w:hAnsi="Tahoma" w:cs="Tahoma" w:hint="default"/>
      <w:b/>
      <w:color w:val="000000"/>
      <w:sz w:val="22"/>
      <w:szCs w:val="22"/>
      <w:shd w:val="clear" w:color="auto" w:fill="FFFF00"/>
    </w:rPr>
  </w:style>
  <w:style w:type="character" w:customStyle="1" w:styleId="WW8Num18z0">
    <w:name w:val="WW8Num18z0"/>
    <w:rPr>
      <w:rFonts w:ascii="Tahoma" w:hAnsi="Tahoma" w:cs="Tahoma" w:hint="default"/>
      <w:sz w:val="22"/>
      <w:szCs w:val="22"/>
    </w:rPr>
  </w:style>
  <w:style w:type="character" w:customStyle="1" w:styleId="WW8Num18z1">
    <w:name w:val="WW8Num18z1"/>
    <w:rPr>
      <w:rFonts w:ascii="Courier New" w:hAnsi="Courier New" w:cs="Arial" w:hint="default"/>
    </w:rPr>
  </w:style>
  <w:style w:type="character" w:customStyle="1" w:styleId="WW8Num18z2">
    <w:name w:val="WW8Num18z2"/>
    <w:rPr>
      <w:rFonts w:ascii="Wingdings" w:hAnsi="Wingdings" w:cs="Wingdings" w:hint="default"/>
      <w:b/>
    </w:rPr>
  </w:style>
  <w:style w:type="character" w:customStyle="1" w:styleId="WW8Num19z0">
    <w:name w:val="WW8Num19z0"/>
    <w:rPr>
      <w:rFonts w:ascii="Tahoma" w:hAnsi="Tahoma" w:cs="Tahoma" w:hint="default"/>
      <w:b/>
      <w:i/>
      <w:iCs/>
      <w:sz w:val="22"/>
      <w:szCs w:val="22"/>
      <w:shd w:val="clear" w:color="auto" w:fill="00FFFF"/>
    </w:rPr>
  </w:style>
  <w:style w:type="character" w:customStyle="1" w:styleId="WW8Num20z0">
    <w:name w:val="WW8Num20z0"/>
    <w:rPr>
      <w:rFonts w:ascii="Symbol" w:hAnsi="Symbol" w:cs="Symbol" w:hint="default"/>
      <w:color w:val="000000"/>
      <w:sz w:val="22"/>
      <w:szCs w:val="22"/>
    </w:rPr>
  </w:style>
  <w:style w:type="character" w:customStyle="1" w:styleId="WW8Num21z0">
    <w:name w:val="WW8Num21z0"/>
    <w:rPr>
      <w:rFonts w:ascii="Tahoma" w:hAnsi="Tahoma" w:cs="Tahoma" w:hint="default"/>
      <w:b w:val="0"/>
      <w:bCs/>
      <w:sz w:val="22"/>
      <w:szCs w:val="22"/>
      <w:shd w:val="clear" w:color="auto" w:fill="00CCFF"/>
    </w:rPr>
  </w:style>
  <w:style w:type="character" w:customStyle="1" w:styleId="Carpredefinitoparagrafo6">
    <w:name w:val="Car. predefinito paragrafo6"/>
  </w:style>
  <w:style w:type="character" w:customStyle="1" w:styleId="WW8Num19z1">
    <w:name w:val="WW8Num19z1"/>
    <w:rPr>
      <w:rFonts w:ascii="Arial" w:hAnsi="Arial" w:cs="Arial" w:hint="default"/>
    </w:rPr>
  </w:style>
  <w:style w:type="character" w:customStyle="1" w:styleId="WW8Num19z2">
    <w:name w:val="WW8Num19z2"/>
    <w:rPr>
      <w:rFonts w:hint="default"/>
      <w:b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color w:val="000000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7z1">
    <w:name w:val="WW8Num7z1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2z1">
    <w:name w:val="WW8Num22z1"/>
    <w:rPr>
      <w:rFonts w:ascii="Courier New" w:hAnsi="Courier New" w:cs="Courier New" w:hint="default"/>
      <w:color w:val="000000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Tahoma" w:hAnsi="Tahoma" w:cs="Tahoma"/>
      <w:sz w:val="22"/>
      <w:szCs w:val="22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ahoma" w:hAnsi="Tahoma" w:cs="Tahoma" w:hint="default"/>
      <w:b/>
      <w:kern w:val="1"/>
      <w:sz w:val="22"/>
      <w:szCs w:val="22"/>
      <w:shd w:val="clear" w:color="auto" w:fill="FFFF00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Times New Roman" w:hAnsi="Times New Roman" w:cs="Times New Roman" w:hint="default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 w:hint="default"/>
      <w:iCs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Carpredefinitoparagrafo5">
    <w:name w:val="Car. predefinito paragrafo5"/>
  </w:style>
  <w:style w:type="character" w:customStyle="1" w:styleId="WW8Num17z1">
    <w:name w:val="WW8Num17z1"/>
    <w:rPr>
      <w:rFonts w:ascii="Arial" w:hAnsi="Arial" w:cs="Arial" w:hint="default"/>
    </w:rPr>
  </w:style>
  <w:style w:type="character" w:customStyle="1" w:styleId="WW8Num17z2">
    <w:name w:val="WW8Num17z2"/>
    <w:rPr>
      <w:rFonts w:hint="default"/>
      <w:b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0">
    <w:name w:val="WW8Num27z0"/>
    <w:rPr>
      <w:rFonts w:ascii="Tahoma" w:hAnsi="Tahoma" w:cs="Tahoma" w:hint="default"/>
      <w:b/>
      <w:sz w:val="22"/>
      <w:szCs w:val="22"/>
      <w:shd w:val="clear" w:color="auto" w:fill="FFFF00"/>
    </w:rPr>
  </w:style>
  <w:style w:type="character" w:customStyle="1" w:styleId="WW8Num28z0">
    <w:name w:val="WW8Num28z0"/>
    <w:rPr>
      <w:rFonts w:ascii="Tahoma" w:hAnsi="Tahoma" w:cs="Tahoma"/>
      <w:iCs/>
      <w:sz w:val="22"/>
      <w:szCs w:val="22"/>
    </w:rPr>
  </w:style>
  <w:style w:type="character" w:customStyle="1" w:styleId="WW8Num29z0">
    <w:name w:val="WW8Num29z0"/>
    <w:rPr>
      <w:rFonts w:ascii="Symbol" w:hAnsi="Symbol" w:cs="Symbol" w:hint="default"/>
      <w:sz w:val="22"/>
      <w:shd w:val="clear" w:color="auto" w:fill="FFFF0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ahoma" w:hAnsi="Tahoma" w:cs="Tahoma" w:hint="default"/>
      <w:b/>
      <w:color w:val="000000"/>
      <w:sz w:val="22"/>
      <w:szCs w:val="22"/>
    </w:rPr>
  </w:style>
  <w:style w:type="character" w:customStyle="1" w:styleId="WW8Num31z0">
    <w:name w:val="WW8Num31z0"/>
    <w:rPr>
      <w:rFonts w:ascii="Tahoma" w:hAnsi="Tahoma" w:cs="Tahoma"/>
      <w:color w:val="000000"/>
      <w:sz w:val="22"/>
      <w:szCs w:val="22"/>
    </w:rPr>
  </w:style>
  <w:style w:type="character" w:customStyle="1" w:styleId="WW8Num31z1">
    <w:name w:val="WW8Num31z1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2z0">
    <w:name w:val="WW8Num32z0"/>
    <w:rPr>
      <w:rFonts w:ascii="Symbol" w:hAnsi="Symbol" w:cs="Symbol" w:hint="default"/>
      <w:color w:val="00000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" w:hAnsi="Wingdings" w:cs="Wingdings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Courier New" w:eastAsia="Times New Roman" w:hAnsi="Courier New" w:cs="Courier New" w:hint="default"/>
      <w:color w:val="000000"/>
      <w:sz w:val="22"/>
      <w:szCs w:val="22"/>
    </w:rPr>
  </w:style>
  <w:style w:type="character" w:customStyle="1" w:styleId="WW8Num34z1">
    <w:name w:val="WW8Num34z1"/>
    <w:rPr>
      <w:rFonts w:ascii="Wingdings" w:hAnsi="Wingdings" w:cs="Wingdings" w:hint="default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hint="default"/>
      <w:b/>
      <w:i w:val="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sz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7z1">
    <w:name w:val="WW8Num37z1"/>
    <w:rPr>
      <w:rFonts w:ascii="Courier New" w:hAnsi="Courier New" w:cs="Courier New" w:hint="default"/>
      <w:sz w:val="20"/>
    </w:rPr>
  </w:style>
  <w:style w:type="character" w:customStyle="1" w:styleId="WW8Num37z2">
    <w:name w:val="WW8Num37z2"/>
    <w:rPr>
      <w:rFonts w:ascii="Wingdings" w:hAnsi="Wingdings" w:cs="Wingdings" w:hint="default"/>
      <w:sz w:val="20"/>
    </w:rPr>
  </w:style>
  <w:style w:type="character" w:customStyle="1" w:styleId="WW8Num38z0">
    <w:name w:val="WW8Num38z0"/>
    <w:rPr>
      <w:rFonts w:ascii="Symbol" w:hAnsi="Symbol" w:cs="Symbol" w:hint="default"/>
      <w:sz w:val="20"/>
    </w:rPr>
  </w:style>
  <w:style w:type="character" w:customStyle="1" w:styleId="WW8Num38z1">
    <w:name w:val="WW8Num38z1"/>
    <w:rPr>
      <w:rFonts w:ascii="Courier New" w:hAnsi="Courier New" w:cs="Courier New" w:hint="default"/>
      <w:sz w:val="20"/>
    </w:rPr>
  </w:style>
  <w:style w:type="character" w:customStyle="1" w:styleId="WW8Num38z2">
    <w:name w:val="WW8Num38z2"/>
    <w:rPr>
      <w:rFonts w:ascii="Wingdings" w:hAnsi="Wingdings" w:cs="Wingdings" w:hint="default"/>
      <w:sz w:val="20"/>
    </w:rPr>
  </w:style>
  <w:style w:type="character" w:customStyle="1" w:styleId="WW8Num39z0">
    <w:name w:val="WW8Num39z0"/>
    <w:rPr>
      <w:rFonts w:ascii="Garamond" w:hAnsi="Garamond" w:cs="Arial" w:hint="default"/>
      <w:b/>
      <w:i w:val="0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Courier New" w:eastAsia="Times New Roman" w:hAnsi="Courier New" w:cs="Courier New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sz w:val="20"/>
    </w:rPr>
  </w:style>
  <w:style w:type="character" w:customStyle="1" w:styleId="WW8Num42z1">
    <w:name w:val="WW8Num42z1"/>
    <w:rPr>
      <w:rFonts w:ascii="Courier New" w:hAnsi="Courier New" w:cs="Courier New" w:hint="default"/>
      <w:sz w:val="20"/>
    </w:rPr>
  </w:style>
  <w:style w:type="character" w:customStyle="1" w:styleId="WW8Num42z2">
    <w:name w:val="WW8Num42z2"/>
    <w:rPr>
      <w:rFonts w:ascii="Wingdings" w:hAnsi="Wingdings" w:cs="Wingdings" w:hint="default"/>
      <w:sz w:val="20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eastAsia="Times New Roman" w:hAnsi="Courier New" w:cs="Courier New" w:hint="default"/>
    </w:rPr>
  </w:style>
  <w:style w:type="character" w:customStyle="1" w:styleId="WW8Num43z4">
    <w:name w:val="WW8Num43z4"/>
    <w:rPr>
      <w:rFonts w:ascii="Courier New" w:hAnsi="Courier New" w:cs="Courier New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  <w:szCs w:val="22"/>
    </w:rPr>
  </w:style>
  <w:style w:type="character" w:customStyle="1" w:styleId="WW8Num44z1">
    <w:name w:val="WW8Num44z1"/>
    <w:rPr>
      <w:rFonts w:ascii="Courier New" w:hAnsi="Courier New" w:cs="Courier New" w:hint="default"/>
      <w:sz w:val="20"/>
    </w:rPr>
  </w:style>
  <w:style w:type="character" w:customStyle="1" w:styleId="WW8Num44z2">
    <w:name w:val="WW8Num44z2"/>
    <w:rPr>
      <w:rFonts w:ascii="Wingdings" w:hAnsi="Wingdings" w:cs="Wingdings" w:hint="default"/>
      <w:sz w:val="20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ourier New" w:eastAsia="Times New Roman" w:hAnsi="Courier New" w:cs="Courier New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Garamond" w:hAnsi="Garamond" w:cs="Garamond" w:hint="default"/>
      <w:i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Pr>
      <w:rFonts w:ascii="Courier New" w:hAnsi="Courier New" w:cs="Courier New" w:hint="default"/>
      <w:sz w:val="20"/>
    </w:rPr>
  </w:style>
  <w:style w:type="character" w:customStyle="1" w:styleId="WW8Num48z2">
    <w:name w:val="WW8Num48z2"/>
    <w:rPr>
      <w:rFonts w:ascii="Wingdings" w:hAnsi="Wingdings" w:cs="Wingdings" w:hint="default"/>
      <w:sz w:val="20"/>
    </w:rPr>
  </w:style>
  <w:style w:type="character" w:customStyle="1" w:styleId="WW8Num49z0">
    <w:name w:val="WW8Num49z0"/>
    <w:rPr>
      <w:rFonts w:ascii="Symbol" w:hAnsi="Symbol" w:cs="Symbol" w:hint="default"/>
      <w:sz w:val="20"/>
    </w:rPr>
  </w:style>
  <w:style w:type="character" w:customStyle="1" w:styleId="WW8Num49z1">
    <w:name w:val="WW8Num49z1"/>
    <w:rPr>
      <w:rFonts w:ascii="Courier New" w:hAnsi="Courier New" w:cs="Courier New" w:hint="default"/>
      <w:sz w:val="20"/>
    </w:rPr>
  </w:style>
  <w:style w:type="character" w:customStyle="1" w:styleId="WW8Num49z2">
    <w:name w:val="WW8Num49z2"/>
    <w:rPr>
      <w:rFonts w:ascii="Wingdings" w:hAnsi="Wingdings" w:cs="Wingdings" w:hint="default"/>
      <w:sz w:val="20"/>
    </w:rPr>
  </w:style>
  <w:style w:type="character" w:customStyle="1" w:styleId="WW8Num50z0">
    <w:name w:val="WW8Num50z0"/>
    <w:rPr>
      <w:rFonts w:ascii="Symbol" w:hAnsi="Symbol" w:cs="Symbol" w:hint="default"/>
      <w:sz w:val="20"/>
    </w:rPr>
  </w:style>
  <w:style w:type="character" w:customStyle="1" w:styleId="WW8Num50z1">
    <w:name w:val="WW8Num50z1"/>
    <w:rPr>
      <w:rFonts w:ascii="Courier New" w:hAnsi="Courier New" w:cs="Courier New" w:hint="default"/>
      <w:sz w:val="20"/>
    </w:rPr>
  </w:style>
  <w:style w:type="character" w:customStyle="1" w:styleId="WW8Num50z2">
    <w:name w:val="WW8Num50z2"/>
    <w:rPr>
      <w:rFonts w:ascii="Wingdings" w:hAnsi="Wingdings" w:cs="Wingdings" w:hint="default"/>
      <w:sz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Courier New" w:eastAsia="Times New Roman" w:hAnsi="Courier New" w:cs="Courier New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31z2">
    <w:name w:val="WW8Num31z2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3">
    <w:name w:val="WW8Num34z3"/>
    <w:rPr>
      <w:rFonts w:ascii="Symbol" w:hAnsi="Symbol" w:cs="Symbol" w:hint="default"/>
    </w:rPr>
  </w:style>
  <w:style w:type="character" w:customStyle="1" w:styleId="WW8Num34z4">
    <w:name w:val="WW8Num34z4"/>
    <w:rPr>
      <w:rFonts w:ascii="Courier New" w:hAnsi="Courier New" w:cs="Courier New" w:hint="default"/>
    </w:rPr>
  </w:style>
  <w:style w:type="character" w:customStyle="1" w:styleId="Carpredefinitoparagrafo2">
    <w:name w:val="Car. predefinito paragrafo2"/>
  </w:style>
  <w:style w:type="character" w:customStyle="1" w:styleId="Titoligrassetto">
    <w:name w:val="Titoli grassetto"/>
    <w:rPr>
      <w:rFonts w:ascii="Univers" w:hAnsi="Univers" w:cs="Univers"/>
      <w:b/>
      <w:spacing w:val="-8"/>
      <w:sz w:val="19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5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o">
    <w:name w:val="corpo"/>
    <w:basedOn w:val="Normale"/>
    <w:pPr>
      <w:ind w:left="1134" w:firstLine="1134"/>
      <w:jc w:val="both"/>
    </w:pPr>
    <w:rPr>
      <w:sz w:val="22"/>
    </w:rPr>
  </w:style>
  <w:style w:type="paragraph" w:customStyle="1" w:styleId="disposizione">
    <w:name w:val="disposizione"/>
    <w:basedOn w:val="Normale"/>
    <w:pPr>
      <w:ind w:left="1134"/>
      <w:jc w:val="both"/>
    </w:pPr>
    <w:rPr>
      <w:b/>
      <w:sz w:val="22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paragraph" w:customStyle="1" w:styleId="Rientrocorpodeltesto21">
    <w:name w:val="Rientro corpo del testo 21"/>
    <w:basedOn w:val="Normale"/>
    <w:pPr>
      <w:ind w:left="426" w:hanging="426"/>
      <w:jc w:val="both"/>
    </w:pPr>
    <w:rPr>
      <w:sz w:val="24"/>
    </w:rPr>
  </w:style>
  <w:style w:type="paragraph" w:customStyle="1" w:styleId="TelefonoeVia">
    <w:name w:val="Telefono e Via"/>
    <w:pPr>
      <w:suppressAutoHyphens/>
      <w:spacing w:before="1" w:after="1"/>
      <w:ind w:left="1" w:right="1" w:firstLine="1"/>
    </w:pPr>
    <w:rPr>
      <w:rFonts w:ascii="Gill Sans Light" w:hAnsi="Gill Sans Light" w:cs="Gill Sans Light"/>
      <w:kern w:val="1"/>
      <w:sz w:val="17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rPr>
      <w:rFonts w:ascii="Courier New" w:hAnsi="Courier New" w:cs="Courier New"/>
    </w:rPr>
  </w:style>
  <w:style w:type="paragraph" w:customStyle="1" w:styleId="p13">
    <w:name w:val="p13"/>
    <w:basedOn w:val="Normale"/>
    <w:pPr>
      <w:widowControl w:val="0"/>
      <w:tabs>
        <w:tab w:val="left" w:pos="480"/>
      </w:tabs>
      <w:spacing w:line="280" w:lineRule="atLeast"/>
      <w:ind w:left="1008" w:hanging="432"/>
      <w:jc w:val="both"/>
    </w:pPr>
    <w:rPr>
      <w:sz w:val="24"/>
    </w:rPr>
  </w:style>
  <w:style w:type="paragraph" w:customStyle="1" w:styleId="p4">
    <w:name w:val="p4"/>
    <w:basedOn w:val="Normale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2">
    <w:name w:val="p2"/>
    <w:basedOn w:val="Normale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customStyle="1" w:styleId="p15">
    <w:name w:val="p15"/>
    <w:basedOn w:val="Normale"/>
    <w:pPr>
      <w:widowControl w:val="0"/>
      <w:tabs>
        <w:tab w:val="left" w:pos="420"/>
      </w:tabs>
      <w:spacing w:line="280" w:lineRule="atLeast"/>
      <w:jc w:val="both"/>
    </w:pPr>
    <w:rPr>
      <w:sz w:val="24"/>
    </w:rPr>
  </w:style>
  <w:style w:type="paragraph" w:customStyle="1" w:styleId="p19">
    <w:name w:val="p19"/>
    <w:basedOn w:val="Normale"/>
    <w:pPr>
      <w:widowControl w:val="0"/>
      <w:tabs>
        <w:tab w:val="left" w:pos="720"/>
      </w:tabs>
      <w:spacing w:line="280" w:lineRule="atLeast"/>
    </w:pPr>
    <w:rPr>
      <w:sz w:val="24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customStyle="1" w:styleId="p7">
    <w:name w:val="p7"/>
    <w:basedOn w:val="Normale"/>
    <w:pPr>
      <w:widowControl w:val="0"/>
      <w:spacing w:line="280" w:lineRule="atLeast"/>
      <w:ind w:left="1008" w:hanging="432"/>
      <w:jc w:val="both"/>
    </w:pPr>
    <w:rPr>
      <w:sz w:val="24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spacing w:line="280" w:lineRule="atLeast"/>
      <w:jc w:val="both"/>
    </w:pPr>
    <w:rPr>
      <w:sz w:val="24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paragraph" w:customStyle="1" w:styleId="BodyTextIndent2">
    <w:name w:val="Body Text Indent 2"/>
    <w:basedOn w:val="Normale"/>
    <w:pPr>
      <w:ind w:left="360"/>
      <w:jc w:val="both"/>
    </w:pPr>
    <w:rPr>
      <w:sz w:val="24"/>
    </w:rPr>
  </w:style>
  <w:style w:type="paragraph" w:customStyle="1" w:styleId="provvr01">
    <w:name w:val="provv_r01"/>
    <w:basedOn w:val="Normale"/>
    <w:pPr>
      <w:spacing w:before="280" w:after="280"/>
      <w:jc w:val="both"/>
    </w:pPr>
    <w:rPr>
      <w:rFonts w:ascii="Verdana" w:hAnsi="Verdana" w:cs="Verdana"/>
      <w:sz w:val="24"/>
      <w:szCs w:val="24"/>
    </w:rPr>
  </w:style>
  <w:style w:type="paragraph" w:customStyle="1" w:styleId="provvr11">
    <w:name w:val="provv_r11"/>
    <w:basedOn w:val="Normale"/>
    <w:pPr>
      <w:spacing w:before="280" w:after="280"/>
      <w:ind w:firstLine="400"/>
      <w:jc w:val="both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ar-SA"/>
    </w:rPr>
  </w:style>
  <w:style w:type="paragraph" w:customStyle="1" w:styleId="p18">
    <w:name w:val="p18"/>
    <w:basedOn w:val="Normale"/>
    <w:pPr>
      <w:widowControl w:val="0"/>
      <w:numPr>
        <w:numId w:val="4"/>
      </w:numPr>
      <w:tabs>
        <w:tab w:val="left" w:pos="720"/>
      </w:tabs>
      <w:spacing w:line="280" w:lineRule="atLeast"/>
    </w:pPr>
    <w:rPr>
      <w:sz w:val="24"/>
    </w:rPr>
  </w:style>
  <w:style w:type="paragraph" w:customStyle="1" w:styleId="Preformattato">
    <w:name w:val="Preformattato"/>
    <w:basedOn w:val="Normale"/>
    <w:pPr>
      <w:numPr>
        <w:numId w:val="4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p22">
    <w:name w:val="p22"/>
    <w:basedOn w:val="Normale"/>
    <w:pPr>
      <w:widowControl w:val="0"/>
      <w:numPr>
        <w:numId w:val="4"/>
      </w:numPr>
      <w:tabs>
        <w:tab w:val="left" w:pos="400"/>
      </w:tabs>
      <w:spacing w:line="280" w:lineRule="atLeast"/>
      <w:ind w:left="1008" w:hanging="432"/>
    </w:pPr>
    <w:rPr>
      <w:sz w:val="24"/>
    </w:rPr>
  </w:style>
  <w:style w:type="paragraph" w:customStyle="1" w:styleId="p6">
    <w:name w:val="p6"/>
    <w:basedOn w:val="Normale"/>
    <w:pPr>
      <w:widowControl w:val="0"/>
      <w:tabs>
        <w:tab w:val="left" w:pos="420"/>
      </w:tabs>
      <w:spacing w:line="280" w:lineRule="atLeast"/>
      <w:ind w:left="1008" w:hanging="432"/>
      <w:jc w:val="both"/>
    </w:pPr>
    <w:rPr>
      <w:sz w:val="24"/>
    </w:rPr>
  </w:style>
  <w:style w:type="paragraph" w:customStyle="1" w:styleId="p23">
    <w:name w:val="p23"/>
    <w:basedOn w:val="Normale"/>
    <w:pPr>
      <w:widowControl w:val="0"/>
      <w:numPr>
        <w:numId w:val="4"/>
      </w:numPr>
      <w:tabs>
        <w:tab w:val="left" w:pos="720"/>
      </w:tabs>
      <w:spacing w:line="280" w:lineRule="atLeast"/>
    </w:pPr>
    <w:rPr>
      <w:sz w:val="24"/>
    </w:rPr>
  </w:style>
  <w:style w:type="paragraph" w:customStyle="1" w:styleId="p8">
    <w:name w:val="p8"/>
    <w:basedOn w:val="Normale"/>
    <w:pPr>
      <w:widowControl w:val="0"/>
      <w:numPr>
        <w:numId w:val="4"/>
      </w:numPr>
      <w:tabs>
        <w:tab w:val="left" w:pos="880"/>
      </w:tabs>
      <w:snapToGrid w:val="0"/>
      <w:spacing w:line="280" w:lineRule="atLeast"/>
      <w:ind w:left="576" w:hanging="432"/>
      <w:jc w:val="both"/>
    </w:pPr>
    <w:rPr>
      <w:sz w:val="24"/>
    </w:rPr>
  </w:style>
  <w:style w:type="paragraph" w:customStyle="1" w:styleId="Testocommento1">
    <w:name w:val="Testo commento1"/>
    <w:basedOn w:val="Normale"/>
  </w:style>
  <w:style w:type="paragraph" w:customStyle="1" w:styleId="Testonormale1">
    <w:name w:val="Testo normale1"/>
    <w:basedOn w:val="Normale"/>
    <w:pPr>
      <w:numPr>
        <w:numId w:val="3"/>
      </w:numPr>
    </w:pPr>
    <w:rPr>
      <w:rFonts w:ascii="Courier New" w:hAnsi="Courier New" w:cs="Courier New"/>
    </w:rPr>
  </w:style>
  <w:style w:type="paragraph" w:customStyle="1" w:styleId="Corpodeltesto21">
    <w:name w:val="Corpo del testo 21"/>
    <w:basedOn w:val="Normale"/>
    <w:pPr>
      <w:numPr>
        <w:numId w:val="3"/>
      </w:numPr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</w:rPr>
  </w:style>
  <w:style w:type="paragraph" w:customStyle="1" w:styleId="western">
    <w:name w:val="western"/>
    <w:basedOn w:val="Normale"/>
    <w:pPr>
      <w:suppressAutoHyphens w:val="0"/>
      <w:spacing w:before="100" w:line="261" w:lineRule="atLeast"/>
      <w:ind w:left="363" w:hanging="363"/>
      <w:jc w:val="both"/>
    </w:pPr>
    <w:rPr>
      <w:color w:val="000000"/>
      <w:sz w:val="26"/>
      <w:szCs w:val="26"/>
    </w:rPr>
  </w:style>
  <w:style w:type="paragraph" w:customStyle="1" w:styleId="sdfootnote-western">
    <w:name w:val="sdfootnote-western"/>
    <w:basedOn w:val="Normale"/>
    <w:pPr>
      <w:suppressAutoHyphens w:val="0"/>
      <w:spacing w:before="100"/>
      <w:ind w:left="363" w:hanging="363"/>
    </w:pPr>
    <w:rPr>
      <w:color w:val="000000"/>
    </w:rPr>
  </w:style>
  <w:style w:type="paragraph" w:customStyle="1" w:styleId="Contenutocornice">
    <w:name w:val="Contenuto cornice"/>
    <w:basedOn w:val="Corpotesto"/>
  </w:style>
  <w:style w:type="paragraph" w:styleId="Sottotitolo">
    <w:name w:val="Subtitle"/>
    <w:basedOn w:val="Intestazione4"/>
    <w:next w:val="Corpotesto"/>
    <w:qFormat/>
    <w:pPr>
      <w:spacing w:before="60"/>
      <w:jc w:val="center"/>
    </w:pPr>
    <w:rPr>
      <w:sz w:val="36"/>
      <w:szCs w:val="36"/>
    </w:rPr>
  </w:style>
  <w:style w:type="paragraph" w:styleId="Titolo">
    <w:name w:val="Title"/>
    <w:basedOn w:val="Intestazione4"/>
    <w:next w:val="Corpotesto"/>
    <w:qFormat/>
    <w:pPr>
      <w:jc w:val="center"/>
    </w:pPr>
    <w:rPr>
      <w:b/>
      <w:bCs/>
      <w:sz w:val="56"/>
      <w:szCs w:val="56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character" w:customStyle="1" w:styleId="Titolo6Carattere">
    <w:name w:val="Titolo 6 Carattere"/>
    <w:link w:val="Titolo6"/>
    <w:rsid w:val="00655BD0"/>
    <w:rPr>
      <w:b/>
      <w:bCs/>
      <w:sz w:val="22"/>
      <w:szCs w:val="22"/>
    </w:rPr>
  </w:style>
  <w:style w:type="paragraph" w:styleId="Paragrafoelenco">
    <w:name w:val="List Paragraph"/>
    <w:basedOn w:val="Normale"/>
    <w:uiPriority w:val="1"/>
    <w:qFormat/>
    <w:rsid w:val="00792B83"/>
    <w:pPr>
      <w:ind w:left="708"/>
    </w:pPr>
  </w:style>
  <w:style w:type="paragraph" w:customStyle="1" w:styleId="Footnote">
    <w:name w:val="Footnote"/>
    <w:basedOn w:val="Normale"/>
    <w:rsid w:val="00B22AD3"/>
    <w:pPr>
      <w:widowControl w:val="0"/>
      <w:suppressLineNumbers/>
      <w:autoSpaceDN w:val="0"/>
      <w:ind w:left="283" w:hanging="283"/>
      <w:textAlignment w:val="baseline"/>
    </w:pPr>
    <w:rPr>
      <w:rFonts w:eastAsia="SimSun" w:cs="Tahoma"/>
      <w:kern w:val="3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B22AD3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847D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C847D5"/>
    <w:rPr>
      <w:kern w:val="1"/>
      <w:sz w:val="16"/>
      <w:szCs w:val="16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847D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C847D5"/>
    <w:rPr>
      <w:kern w:val="1"/>
      <w:lang w:eastAsia="ar-SA"/>
    </w:rPr>
  </w:style>
  <w:style w:type="paragraph" w:customStyle="1" w:styleId="Standard">
    <w:name w:val="Standard"/>
    <w:rsid w:val="00C847D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847D5"/>
    <w:pPr>
      <w:widowControl w:val="0"/>
      <w:autoSpaceDN w:val="0"/>
      <w:textAlignment w:val="baseline"/>
    </w:pPr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847D5"/>
    <w:rPr>
      <w:rFonts w:ascii="Liberation Serif" w:eastAsia="SimSun" w:hAnsi="Liberation Serif" w:cs="Mangal"/>
      <w:kern w:val="3"/>
      <w:szCs w:val="18"/>
      <w:lang w:eastAsia="zh-CN" w:bidi="hi-IN"/>
    </w:rPr>
  </w:style>
  <w:style w:type="character" w:customStyle="1" w:styleId="IntestazioneCarattere">
    <w:name w:val="Intestazione Carattere"/>
    <w:link w:val="Intestazione"/>
    <w:rsid w:val="00825D9D"/>
    <w:rPr>
      <w:kern w:val="1"/>
      <w:lang w:eastAsia="ar-SA"/>
    </w:rPr>
  </w:style>
  <w:style w:type="character" w:styleId="Collegamentovisitato">
    <w:name w:val="FollowedHyperlink"/>
    <w:uiPriority w:val="99"/>
    <w:semiHidden/>
    <w:unhideWhenUsed/>
    <w:rsid w:val="00307971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E427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42788"/>
  </w:style>
  <w:style w:type="character" w:customStyle="1" w:styleId="TestocommentoCarattere">
    <w:name w:val="Testo commento Carattere"/>
    <w:link w:val="Testocommento"/>
    <w:uiPriority w:val="99"/>
    <w:semiHidden/>
    <w:rsid w:val="00E42788"/>
    <w:rPr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278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42788"/>
    <w:rPr>
      <w:b/>
      <w:bCs/>
      <w:kern w:val="1"/>
      <w:lang w:eastAsia="ar-SA"/>
    </w:rPr>
  </w:style>
  <w:style w:type="character" w:styleId="Menzionenonrisolta">
    <w:name w:val="Unresolved Mention"/>
    <w:uiPriority w:val="99"/>
    <w:semiHidden/>
    <w:unhideWhenUsed/>
    <w:rsid w:val="007E234F"/>
    <w:rPr>
      <w:color w:val="605E5C"/>
      <w:shd w:val="clear" w:color="auto" w:fill="E1DFDD"/>
    </w:rPr>
  </w:style>
  <w:style w:type="paragraph" w:customStyle="1" w:styleId="comma">
    <w:name w:val="comma"/>
    <w:basedOn w:val="Normale"/>
    <w:rsid w:val="00AC58E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paragraph" w:customStyle="1" w:styleId="elenco0">
    <w:name w:val="elenco"/>
    <w:basedOn w:val="Normale"/>
    <w:rsid w:val="00AC58E0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paragraph" w:customStyle="1" w:styleId="SectionTitle">
    <w:name w:val="SectionTitle"/>
    <w:basedOn w:val="Normale"/>
    <w:rsid w:val="00206408"/>
    <w:pPr>
      <w:keepNext/>
      <w:spacing w:before="120" w:after="360"/>
      <w:jc w:val="center"/>
    </w:pPr>
    <w:rPr>
      <w:rFonts w:eastAsia="Calibri"/>
      <w:b/>
      <w:smallCaps/>
      <w:color w:val="00000A"/>
      <w:sz w:val="28"/>
      <w:szCs w:val="22"/>
      <w:lang w:eastAsia="it-IT" w:bidi="it-IT"/>
    </w:rPr>
  </w:style>
  <w:style w:type="character" w:customStyle="1" w:styleId="Titolo5Carattere">
    <w:name w:val="Titolo 5 Carattere"/>
    <w:link w:val="Titolo5"/>
    <w:uiPriority w:val="9"/>
    <w:semiHidden/>
    <w:rsid w:val="00B82ED3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5D3797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LEMATICHE_2\GARE%20%202015\MIKI\Intestata_APAC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DAE6-7D9A-4C41-A3A3-CFC1A9E0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Intestata_APAC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APAC</vt:lpstr>
    </vt:vector>
  </TitlesOfParts>
  <Company>Comune di Pergine Valsugana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APAC</dc:title>
  <dc:subject/>
  <dc:creator>pr43282</dc:creator>
  <cp:keywords/>
  <cp:lastModifiedBy>Irene</cp:lastModifiedBy>
  <cp:revision>2</cp:revision>
  <cp:lastPrinted>2023-04-11T12:12:00Z</cp:lastPrinted>
  <dcterms:created xsi:type="dcterms:W3CDTF">2023-12-22T08:50:00Z</dcterms:created>
  <dcterms:modified xsi:type="dcterms:W3CDTF">2023-12-22T08:50:00Z</dcterms:modified>
</cp:coreProperties>
</file>